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77" w:rsidRDefault="00190D77" w:rsidP="00190D77">
      <w:pPr>
        <w:jc w:val="right"/>
        <w:rPr>
          <w:rFonts w:ascii="Times New Roman" w:hAnsi="Times New Roman" w:cs="Times New Roman"/>
          <w:b/>
        </w:rPr>
      </w:pPr>
      <w:r>
        <w:rPr>
          <w:rFonts w:ascii="Times New Roman" w:hAnsi="Times New Roman" w:cs="Times New Roman"/>
          <w:b/>
        </w:rPr>
        <w:t>ПРОЕКТ</w:t>
      </w:r>
    </w:p>
    <w:p w:rsidR="00190D77" w:rsidRDefault="00190D7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6D439C">
      <w:pPr>
        <w:ind w:firstLine="567"/>
        <w:jc w:val="both"/>
        <w:rPr>
          <w:rFonts w:ascii="Times New Roman" w:hAnsi="Times New Roman" w:cs="Times New Roman"/>
          <w:b/>
        </w:rPr>
      </w:pPr>
      <w:bookmarkStart w:id="0" w:name="_GoBack"/>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125F3F">
        <w:rPr>
          <w:rFonts w:ascii="Times New Roman" w:hAnsi="Times New Roman" w:cs="Times New Roman"/>
          <w:u w:val="single"/>
        </w:rPr>
        <w:t>распространяются на планировку, застройку и реконструкцию территорий сельских поселений Р</w:t>
      </w:r>
      <w:r w:rsidRPr="005032B7">
        <w:rPr>
          <w:rFonts w:ascii="Times New Roman" w:hAnsi="Times New Roman" w:cs="Times New Roman"/>
        </w:rPr>
        <w:t>еспублики Башкортостан в пределах их границ</w:t>
      </w:r>
      <w:r>
        <w:rPr>
          <w:rFonts w:ascii="Times New Roman" w:hAnsi="Times New Roman" w:cs="Times New Roman"/>
        </w:rPr>
        <w:t>.</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w:t>
      </w:r>
      <w:r w:rsidRPr="00125F3F">
        <w:rPr>
          <w:rFonts w:ascii="Times New Roman" w:hAnsi="Times New Roman" w:cs="Times New Roman"/>
          <w:u w:val="single"/>
        </w:rPr>
        <w:t>минимальные расчетные показатели</w:t>
      </w:r>
      <w:r w:rsidRPr="005032B7">
        <w:rPr>
          <w:rFonts w:ascii="Times New Roman" w:hAnsi="Times New Roman" w:cs="Times New Roman"/>
        </w:rPr>
        <w:t xml:space="preserve">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w:t>
      </w:r>
      <w:r w:rsidRPr="00125F3F">
        <w:rPr>
          <w:rFonts w:ascii="Times New Roman" w:hAnsi="Times New Roman" w:cs="Times New Roman"/>
          <w:u w:val="single"/>
        </w:rPr>
        <w:t>при разработке, согласовании, экспертизе и реализации документов территориального планирования сельских поселений</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1.1.4. Настоящие </w:t>
      </w:r>
      <w:r w:rsidRPr="00125F3F">
        <w:rPr>
          <w:rFonts w:ascii="Times New Roman" w:hAnsi="Times New Roman" w:cs="Times New Roman"/>
          <w:u w:val="single"/>
        </w:rPr>
        <w:t>нормативы обязательны для всех субъектов</w:t>
      </w:r>
      <w:r w:rsidRPr="005032B7">
        <w:rPr>
          <w:rFonts w:ascii="Times New Roman" w:hAnsi="Times New Roman" w:cs="Times New Roman"/>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1.1.7. </w:t>
      </w:r>
      <w:r w:rsidRPr="006D3B6E">
        <w:rPr>
          <w:rFonts w:ascii="Times New Roman" w:hAnsi="Times New Roman" w:cs="Times New Roman"/>
          <w:highlight w:val="yellow"/>
        </w:rPr>
        <w:t>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w:t>
      </w:r>
      <w:r w:rsidRPr="00125F3F">
        <w:rPr>
          <w:rFonts w:ascii="Times New Roman" w:hAnsi="Times New Roman" w:cs="Times New Roman"/>
          <w:u w:val="single"/>
        </w:rPr>
        <w:t>за счет имеющихся территориальных</w:t>
      </w:r>
      <w:r w:rsidRPr="005032B7">
        <w:rPr>
          <w:rFonts w:ascii="Times New Roman" w:hAnsi="Times New Roman" w:cs="Times New Roman"/>
        </w:rPr>
        <w:t xml:space="preserve"> (резервные территории) и других ресурсов с учетом выполнения требований природоохранного законодательства;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w:t>
      </w:r>
      <w:r w:rsidRPr="00125F3F">
        <w:rPr>
          <w:rFonts w:ascii="Times New Roman" w:hAnsi="Times New Roman" w:cs="Times New Roman"/>
          <w:u w:val="single"/>
        </w:rPr>
        <w:t xml:space="preserve">за счет увеличения плотности застройки) </w:t>
      </w:r>
      <w:r w:rsidRPr="005032B7">
        <w:rPr>
          <w:rFonts w:ascii="Times New Roman" w:hAnsi="Times New Roman" w:cs="Times New Roman"/>
        </w:rPr>
        <w:t>в границах, в том числе за счет реконструкции и реорганизации сложившейся застройки;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 изменение структуры жилищного строительства в сторону </w:t>
      </w:r>
      <w:r w:rsidRPr="00125F3F">
        <w:rPr>
          <w:rFonts w:ascii="Times New Roman" w:hAnsi="Times New Roman" w:cs="Times New Roman"/>
          <w:u w:val="single"/>
        </w:rPr>
        <w:t xml:space="preserve">увеличения малоэтажного домостроения </w:t>
      </w:r>
      <w:r w:rsidRPr="005032B7">
        <w:rPr>
          <w:rFonts w:ascii="Times New Roman" w:hAnsi="Times New Roman" w:cs="Times New Roman"/>
        </w:rPr>
        <w:t>при соответствующем технико-экономическом обосновании;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1.2.2. </w:t>
      </w:r>
      <w:r w:rsidRPr="00125F3F">
        <w:rPr>
          <w:rFonts w:ascii="Times New Roman" w:hAnsi="Times New Roman" w:cs="Times New Roman"/>
          <w:u w:val="single"/>
        </w:rPr>
        <w:t>Селитебная территория</w:t>
      </w:r>
      <w:r w:rsidRPr="005032B7">
        <w:rPr>
          <w:rFonts w:ascii="Times New Roman" w:hAnsi="Times New Roman" w:cs="Times New Roman"/>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1.2.3. </w:t>
      </w:r>
      <w:r w:rsidRPr="00125F3F">
        <w:rPr>
          <w:rFonts w:ascii="Times New Roman" w:hAnsi="Times New Roman" w:cs="Times New Roman"/>
          <w:u w:val="single"/>
        </w:rPr>
        <w:t>Производственная территория</w:t>
      </w:r>
      <w:r w:rsidRPr="005032B7">
        <w:rPr>
          <w:rFonts w:ascii="Times New Roman" w:hAnsi="Times New Roman" w:cs="Times New Roman"/>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6D439C">
      <w:pPr>
        <w:ind w:left="-142" w:firstLine="709"/>
        <w:jc w:val="both"/>
        <w:rPr>
          <w:rFonts w:ascii="Times New Roman" w:hAnsi="Times New Roman" w:cs="Times New Roman"/>
        </w:rPr>
      </w:pPr>
      <w:r w:rsidRPr="005032B7">
        <w:rPr>
          <w:rFonts w:ascii="Times New Roman" w:hAnsi="Times New Roman" w:cs="Times New Roman"/>
        </w:rPr>
        <w:t xml:space="preserve">1.2.4. </w:t>
      </w:r>
      <w:r w:rsidRPr="00125F3F">
        <w:rPr>
          <w:rFonts w:ascii="Times New Roman" w:hAnsi="Times New Roman" w:cs="Times New Roman"/>
          <w:u w:val="single"/>
        </w:rPr>
        <w:t>Ландшафтно-рекреационная территория</w:t>
      </w:r>
      <w:r w:rsidRPr="005032B7">
        <w:rPr>
          <w:rFonts w:ascii="Times New Roman" w:hAnsi="Times New Roman" w:cs="Times New Roman"/>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125F3F">
        <w:rPr>
          <w:rFonts w:ascii="Times New Roman" w:hAnsi="Times New Roman" w:cs="Times New Roman"/>
          <w:u w:val="single"/>
        </w:rPr>
        <w:t>земель сельскохозяйственного назначения</w:t>
      </w:r>
      <w:r w:rsidRPr="005032B7">
        <w:rPr>
          <w:rFonts w:ascii="Times New Roman" w:hAnsi="Times New Roman" w:cs="Times New Roman"/>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6D439C">
      <w:pPr>
        <w:ind w:firstLine="567"/>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6D439C">
      <w:pPr>
        <w:ind w:firstLine="567"/>
        <w:jc w:val="both"/>
        <w:rPr>
          <w:rFonts w:ascii="Times New Roman" w:hAnsi="Times New Roman" w:cs="Times New Roman"/>
        </w:rPr>
      </w:pPr>
      <w:proofErr w:type="gramStart"/>
      <w:r w:rsidRPr="005032B7">
        <w:rPr>
          <w:rFonts w:ascii="Times New Roman" w:hAnsi="Times New Roman" w:cs="Times New Roman"/>
        </w:rPr>
        <w:t xml:space="preserve">- зоны, занятые объектами сельскохозяйственного назначения и предназначенные для ведения сельского хозяйства, дачного хозяйства, </w:t>
      </w:r>
      <w:r w:rsidRPr="0055460F">
        <w:rPr>
          <w:rFonts w:ascii="Times New Roman" w:hAnsi="Times New Roman" w:cs="Times New Roman"/>
          <w:u w:val="single"/>
        </w:rPr>
        <w:t>садоводства</w:t>
      </w:r>
      <w:r w:rsidRPr="005032B7">
        <w:rPr>
          <w:rFonts w:ascii="Times New Roman" w:hAnsi="Times New Roman" w:cs="Times New Roman"/>
        </w:rPr>
        <w:t>, личного подсобного хозяйства, развития объектов сельскохозяйственного назначения.</w:t>
      </w:r>
      <w:proofErr w:type="gramEnd"/>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1.2.13. В состав зон </w:t>
      </w:r>
      <w:r w:rsidRPr="00BC2AE1">
        <w:rPr>
          <w:rFonts w:ascii="Times New Roman" w:hAnsi="Times New Roman" w:cs="Times New Roman"/>
          <w:u w:val="single"/>
        </w:rPr>
        <w:t>специального назначения</w:t>
      </w:r>
      <w:r w:rsidRPr="005032B7">
        <w:rPr>
          <w:rFonts w:ascii="Times New Roman" w:hAnsi="Times New Roman" w:cs="Times New Roman"/>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1.2.18. </w:t>
      </w:r>
      <w:r w:rsidRPr="00BC2AE1">
        <w:rPr>
          <w:rFonts w:ascii="Times New Roman" w:hAnsi="Times New Roman" w:cs="Times New Roman"/>
          <w:highlight w:val="yellow"/>
        </w:rPr>
        <w:t>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w:t>
      </w:r>
      <w:r w:rsidR="00BC2AE1" w:rsidRPr="00BC2AE1">
        <w:rPr>
          <w:rFonts w:ascii="Times New Roman" w:hAnsi="Times New Roman" w:cs="Times New Roman"/>
          <w:highlight w:val="yellow"/>
        </w:rPr>
        <w:t>т</w:t>
      </w:r>
      <w:r w:rsidRPr="00BC2AE1">
        <w:rPr>
          <w:rFonts w:ascii="Times New Roman" w:hAnsi="Times New Roman" w:cs="Times New Roman"/>
          <w:highlight w:val="yellow"/>
        </w:rPr>
        <w:t xml:space="preserve"> не совпадать с границами территориальных зон</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 xml:space="preserve">капитального строительства в </w:t>
      </w:r>
      <w:r w:rsidRPr="00BC2AE1">
        <w:rPr>
          <w:rFonts w:ascii="Times New Roman" w:hAnsi="Times New Roman" w:cs="Times New Roman"/>
          <w:highlight w:val="yellow"/>
        </w:rPr>
        <w:t>пределах красных линий на участках улично-дорожной сети не</w:t>
      </w:r>
      <w:r w:rsidRPr="005032B7">
        <w:rPr>
          <w:rFonts w:ascii="Times New Roman" w:hAnsi="Times New Roman" w:cs="Times New Roman"/>
        </w:rPr>
        <w:t xml:space="preserve"> допускается.</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6D439C">
      <w:pPr>
        <w:ind w:firstLine="567"/>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1.3.1. Резервные территории необходимо предусматривать для перспективного развития на территориях, </w:t>
      </w:r>
      <w:r w:rsidRPr="00BC2AE1">
        <w:rPr>
          <w:rFonts w:ascii="Times New Roman" w:hAnsi="Times New Roman" w:cs="Times New Roman"/>
          <w:u w:val="single"/>
        </w:rPr>
        <w:t>примыкающих к границе (черте) населенных пунктов</w:t>
      </w:r>
      <w:r w:rsidRPr="005032B7">
        <w:rPr>
          <w:rFonts w:ascii="Times New Roman" w:hAnsi="Times New Roman" w:cs="Times New Roman"/>
        </w:rPr>
        <w:t>.</w:t>
      </w:r>
    </w:p>
    <w:p w:rsidR="005032B7" w:rsidRPr="00BC2AE1" w:rsidRDefault="005032B7" w:rsidP="006D439C">
      <w:pPr>
        <w:ind w:firstLine="567"/>
        <w:jc w:val="both"/>
        <w:rPr>
          <w:rFonts w:ascii="Times New Roman" w:hAnsi="Times New Roman" w:cs="Times New Roman"/>
          <w:u w:val="single"/>
        </w:rPr>
      </w:pPr>
      <w:r w:rsidRPr="005032B7">
        <w:rPr>
          <w:rFonts w:ascii="Times New Roman" w:hAnsi="Times New Roman" w:cs="Times New Roman"/>
        </w:rPr>
        <w:t xml:space="preserve">1.3.2. </w:t>
      </w:r>
      <w:r w:rsidRPr="00BC2AE1">
        <w:rPr>
          <w:rFonts w:ascii="Times New Roman" w:hAnsi="Times New Roman" w:cs="Times New Roman"/>
          <w:u w:val="single"/>
        </w:rPr>
        <w:t>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1.3.4. После утверждения границ резервных территорий они приобретают статус территорий с </w:t>
      </w:r>
      <w:r w:rsidRPr="00BC2AE1">
        <w:rPr>
          <w:rFonts w:ascii="Times New Roman" w:hAnsi="Times New Roman" w:cs="Times New Roman"/>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BC2AE1" w:rsidRDefault="005032B7" w:rsidP="006D439C">
      <w:pPr>
        <w:ind w:firstLine="567"/>
        <w:jc w:val="both"/>
        <w:rPr>
          <w:rFonts w:ascii="Times New Roman" w:hAnsi="Times New Roman" w:cs="Times New Roman"/>
          <w:u w:val="single"/>
        </w:rPr>
      </w:pPr>
      <w:r w:rsidRPr="005032B7">
        <w:rPr>
          <w:rFonts w:ascii="Times New Roman" w:hAnsi="Times New Roman" w:cs="Times New Roman"/>
        </w:rPr>
        <w:t xml:space="preserve">1.3.7. </w:t>
      </w:r>
      <w:r w:rsidRPr="00BC2AE1">
        <w:rPr>
          <w:rFonts w:ascii="Times New Roman" w:hAnsi="Times New Roman" w:cs="Times New Roman"/>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6D439C">
      <w:pPr>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6D439C">
      <w:pPr>
        <w:pStyle w:val="2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6D439C">
      <w:pPr>
        <w:jc w:val="both"/>
        <w:rPr>
          <w:rFonts w:ascii="Times New Roman" w:hAnsi="Times New Roman" w:cs="Times New Roman"/>
        </w:rPr>
      </w:pPr>
    </w:p>
    <w:p w:rsidR="005032B7" w:rsidRPr="005032B7" w:rsidRDefault="005032B7" w:rsidP="006D439C">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A70FA4" w:rsidRDefault="005032B7" w:rsidP="006D439C">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2.2.6. </w:t>
      </w:r>
      <w:r w:rsidRPr="00A70FA4">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A70FA4">
        <w:rPr>
          <w:rFonts w:ascii="Times New Roman" w:hAnsi="Times New Roman" w:cs="Times New Roman"/>
          <w:u w:val="single"/>
        </w:rPr>
        <w:t xml:space="preserve">до </w:t>
      </w:r>
      <w:r w:rsidR="00DA35B5" w:rsidRPr="00A70FA4">
        <w:rPr>
          <w:rFonts w:ascii="Times New Roman" w:hAnsi="Times New Roman" w:cs="Times New Roman"/>
          <w:u w:val="single"/>
        </w:rPr>
        <w:t>5</w:t>
      </w:r>
      <w:r w:rsidRPr="00A70FA4">
        <w:rPr>
          <w:rFonts w:ascii="Times New Roman" w:hAnsi="Times New Roman" w:cs="Times New Roman"/>
          <w:u w:val="single"/>
        </w:rPr>
        <w:t xml:space="preserve"> этажей</w:t>
      </w:r>
      <w:r w:rsidRPr="005032B7">
        <w:rPr>
          <w:rFonts w:ascii="Times New Roman" w:hAnsi="Times New Roman" w:cs="Times New Roman"/>
        </w:rPr>
        <w:t xml:space="preserve">.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A70FA4" w:rsidRDefault="005032B7" w:rsidP="006D439C">
      <w:pPr>
        <w:pStyle w:val="Default"/>
        <w:ind w:firstLine="567"/>
        <w:jc w:val="both"/>
        <w:rPr>
          <w:rFonts w:ascii="Times New Roman" w:hAnsi="Times New Roman" w:cs="Times New Roman"/>
          <w:u w:val="single"/>
        </w:rPr>
      </w:pPr>
      <w:r w:rsidRPr="005032B7">
        <w:rPr>
          <w:rFonts w:ascii="Times New Roman" w:hAnsi="Times New Roman" w:cs="Times New Roman"/>
        </w:rPr>
        <w:t xml:space="preserve">2.2.12. </w:t>
      </w:r>
      <w:r w:rsidRPr="00A70FA4">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6D439C">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6D439C">
      <w:pPr>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6D439C">
      <w:pPr>
        <w:pStyle w:val="Default"/>
        <w:jc w:val="both"/>
        <w:rPr>
          <w:rFonts w:ascii="Times New Roman" w:hAnsi="Times New Roman" w:cs="Times New Roman"/>
        </w:rPr>
      </w:pPr>
    </w:p>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6D439C">
            <w:pPr>
              <w:pStyle w:val="Default"/>
              <w:jc w:val="both"/>
              <w:rPr>
                <w:rFonts w:ascii="Times New Roman" w:hAnsi="Times New Roman" w:cs="Times New Roman"/>
              </w:rPr>
            </w:pP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6D439C">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6D439C">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6D439C">
      <w:pPr>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6D439C">
      <w:pPr>
        <w:ind w:firstLine="567"/>
        <w:jc w:val="both"/>
        <w:rPr>
          <w:rFonts w:ascii="Times New Roman" w:hAnsi="Times New Roman" w:cs="Times New Roman"/>
        </w:rPr>
      </w:pP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6D439C">
      <w:pPr>
        <w:ind w:firstLine="567"/>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6D439C">
      <w:pPr>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6D439C">
      <w:pPr>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6D439C">
      <w:pPr>
        <w:pStyle w:val="2"/>
        <w:numPr>
          <w:ilvl w:val="0"/>
          <w:numId w:val="0"/>
        </w:numPr>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6D439C">
      <w:pPr>
        <w:pStyle w:val="2"/>
        <w:numPr>
          <w:ilvl w:val="0"/>
          <w:numId w:val="0"/>
        </w:numPr>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6D439C">
      <w:pPr>
        <w:pStyle w:val="2"/>
        <w:numPr>
          <w:ilvl w:val="0"/>
          <w:numId w:val="0"/>
        </w:numPr>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6D439C">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6D439C">
      <w:pPr>
        <w:pStyle w:val="2"/>
        <w:numPr>
          <w:ilvl w:val="0"/>
          <w:numId w:val="0"/>
        </w:numPr>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6D439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6D439C">
      <w:pPr>
        <w:jc w:val="both"/>
        <w:rPr>
          <w:lang w:eastAsia="ar-SA"/>
        </w:rPr>
      </w:pP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6D439C">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6D439C">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6D439C">
      <w:pPr>
        <w:pStyle w:val="a4"/>
        <w:spacing w:after="0"/>
        <w:jc w:val="both"/>
        <w:rPr>
          <w:u w:val="single"/>
        </w:rPr>
      </w:pPr>
    </w:p>
    <w:p w:rsidR="005032B7" w:rsidRDefault="005032B7" w:rsidP="006D439C">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6D439C">
      <w:pPr>
        <w:pStyle w:val="a4"/>
        <w:spacing w:after="0"/>
        <w:jc w:val="both"/>
      </w:pPr>
    </w:p>
    <w:p w:rsidR="000F6AB2" w:rsidRPr="005032B7" w:rsidRDefault="000F6AB2" w:rsidP="006D439C">
      <w:pPr>
        <w:pStyle w:val="a4"/>
        <w:spacing w:after="0"/>
        <w:jc w:val="both"/>
      </w:pPr>
    </w:p>
    <w:p w:rsidR="005032B7" w:rsidRPr="005032B7" w:rsidRDefault="005032B7" w:rsidP="006D439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6D439C">
      <w:pPr>
        <w:jc w:val="both"/>
        <w:rPr>
          <w:rFonts w:ascii="Times New Roman" w:hAnsi="Times New Roman" w:cs="Times New Roman"/>
          <w:lang w:eastAsia="ar-SA"/>
        </w:rPr>
      </w:pPr>
    </w:p>
    <w:p w:rsidR="000F6AB2" w:rsidRDefault="000F6AB2" w:rsidP="006D439C">
      <w:pPr>
        <w:jc w:val="both"/>
        <w:rPr>
          <w:rFonts w:ascii="Times New Roman" w:hAnsi="Times New Roman" w:cs="Times New Roman"/>
          <w:lang w:eastAsia="ar-SA"/>
        </w:rPr>
      </w:pP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6D439C">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6D439C">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6D439C">
      <w:pPr>
        <w:pStyle w:val="2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6D439C">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6D439C">
            <w:pPr>
              <w:jc w:val="both"/>
              <w:rPr>
                <w:rFonts w:ascii="Times New Roman" w:hAnsi="Times New Roman" w:cs="Times New Roman"/>
              </w:rPr>
            </w:pPr>
          </w:p>
        </w:tc>
        <w:tc>
          <w:tcPr>
            <w:tcW w:w="1701"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6D439C">
            <w:pPr>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6D439C">
            <w:pPr>
              <w:jc w:val="both"/>
              <w:rPr>
                <w:rFonts w:ascii="Times New Roman" w:hAnsi="Times New Roman" w:cs="Times New Roman"/>
              </w:rPr>
            </w:pPr>
          </w:p>
          <w:p w:rsidR="005032B7" w:rsidRPr="005032B7" w:rsidRDefault="005032B7" w:rsidP="006D439C">
            <w:pPr>
              <w:jc w:val="both"/>
              <w:rPr>
                <w:rFonts w:ascii="Times New Roman" w:hAnsi="Times New Roman" w:cs="Times New Roman"/>
              </w:rPr>
            </w:pPr>
          </w:p>
        </w:tc>
        <w:tc>
          <w:tcPr>
            <w:tcW w:w="1701" w:type="dxa"/>
            <w:tcBorders>
              <w:bottom w:val="nil"/>
            </w:tcBorders>
            <w:vAlign w:val="center"/>
          </w:tcPr>
          <w:p w:rsidR="005032B7" w:rsidRPr="005032B7" w:rsidRDefault="005032B7" w:rsidP="006D439C">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6D439C">
            <w:pPr>
              <w:jc w:val="both"/>
              <w:rPr>
                <w:rFonts w:ascii="Times New Roman" w:hAnsi="Times New Roman" w:cs="Times New Roman"/>
              </w:rPr>
            </w:pPr>
          </w:p>
          <w:p w:rsidR="005032B7" w:rsidRPr="005032B7" w:rsidRDefault="005032B7" w:rsidP="006D439C">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6D439C">
            <w:pPr>
              <w:jc w:val="both"/>
              <w:rPr>
                <w:rFonts w:ascii="Times New Roman" w:hAnsi="Times New Roman" w:cs="Times New Roman"/>
              </w:rPr>
            </w:pPr>
          </w:p>
        </w:tc>
      </w:tr>
    </w:tbl>
    <w:p w:rsidR="005032B7" w:rsidRPr="000F3353" w:rsidRDefault="005032B7" w:rsidP="006D439C">
      <w:pPr>
        <w:pStyle w:val="a7"/>
        <w:jc w:val="both"/>
        <w:rPr>
          <w:b w:val="0"/>
        </w:rPr>
      </w:pPr>
      <w:r w:rsidRPr="000F3353">
        <w:rPr>
          <w:b w:val="0"/>
        </w:rPr>
        <w:t>Примечание:</w:t>
      </w:r>
    </w:p>
    <w:p w:rsidR="005032B7" w:rsidRPr="000F3353" w:rsidRDefault="005032B7" w:rsidP="006D439C">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6D439C">
      <w:pPr>
        <w:pStyle w:val="a6"/>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6D439C">
      <w:pPr>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6D439C">
      <w:pPr>
        <w:ind w:firstLine="709"/>
        <w:jc w:val="both"/>
        <w:rPr>
          <w:rFonts w:ascii="Times New Roman" w:hAnsi="Times New Roman" w:cs="Times New Roman"/>
        </w:rPr>
      </w:pPr>
    </w:p>
    <w:p w:rsidR="005032B7" w:rsidRPr="005032B7" w:rsidRDefault="005032B7" w:rsidP="006D439C">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6D439C">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6D439C">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6D439C">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6D439C">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6D439C">
      <w:pPr>
        <w:jc w:val="both"/>
        <w:rPr>
          <w:rFonts w:ascii="Times New Roman" w:hAnsi="Times New Roman" w:cs="Times New Roman"/>
        </w:rPr>
      </w:pPr>
    </w:p>
    <w:p w:rsidR="005032B7" w:rsidRDefault="005032B7" w:rsidP="006D439C">
      <w:pPr>
        <w:pStyle w:val="3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6D439C">
      <w:pPr>
        <w:jc w:val="both"/>
      </w:pPr>
    </w:p>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6D439C">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6D439C">
      <w:pPr>
        <w:jc w:val="both"/>
        <w:rPr>
          <w:rFonts w:ascii="Times New Roman" w:hAnsi="Times New Roman" w:cs="Times New Roman"/>
        </w:rPr>
      </w:pPr>
    </w:p>
    <w:p w:rsidR="005032B7" w:rsidRPr="005032B7" w:rsidRDefault="005032B7" w:rsidP="006D439C">
      <w:pPr>
        <w:pStyle w:val="a6"/>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jc w:val="both"/>
              <w:rPr>
                <w:rFonts w:ascii="Times New Roman" w:hAnsi="Times New Roman" w:cs="Times New Roman"/>
              </w:rPr>
            </w:pPr>
          </w:p>
        </w:tc>
      </w:tr>
    </w:tbl>
    <w:p w:rsidR="005032B7" w:rsidRDefault="005032B7" w:rsidP="006D439C">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6D439C">
      <w:pPr>
        <w:pStyle w:val="a4"/>
        <w:spacing w:after="0"/>
        <w:jc w:val="both"/>
      </w:pPr>
    </w:p>
    <w:p w:rsidR="005032B7" w:rsidRPr="005032B7" w:rsidRDefault="005032B7" w:rsidP="006D439C">
      <w:pPr>
        <w:pStyle w:val="a6"/>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6D439C">
            <w:pPr>
              <w:pStyle w:val="Default"/>
              <w:jc w:val="both"/>
              <w:rPr>
                <w:rFonts w:ascii="Times New Roman" w:hAnsi="Times New Roman" w:cs="Times New Roman"/>
              </w:rPr>
            </w:pP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6D439C">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6D439C">
      <w:pPr>
        <w:pStyle w:val="Default"/>
        <w:ind w:firstLine="709"/>
        <w:jc w:val="both"/>
        <w:rPr>
          <w:rFonts w:ascii="Times New Roman" w:hAnsi="Times New Roman" w:cs="Times New Roman"/>
        </w:rPr>
      </w:pP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6D439C">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6D439C">
      <w:pPr>
        <w:pStyle w:val="a6"/>
        <w:spacing w:after="0"/>
        <w:jc w:val="both"/>
        <w:rPr>
          <w:rFonts w:ascii="Times New Roman" w:hAnsi="Times New Roman" w:cs="Times New Roman"/>
        </w:rPr>
      </w:pPr>
    </w:p>
    <w:p w:rsidR="00DA35B5" w:rsidRDefault="00DA35B5" w:rsidP="006D439C">
      <w:pPr>
        <w:pStyle w:val="a6"/>
        <w:spacing w:after="0"/>
        <w:jc w:val="both"/>
        <w:rPr>
          <w:rFonts w:ascii="Times New Roman" w:hAnsi="Times New Roman" w:cs="Times New Roman"/>
        </w:rPr>
      </w:pP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6D439C">
      <w:pPr>
        <w:ind w:firstLine="709"/>
        <w:jc w:val="both"/>
        <w:rPr>
          <w:rFonts w:ascii="Times New Roman" w:hAnsi="Times New Roman" w:cs="Times New Roman"/>
        </w:rPr>
      </w:pPr>
    </w:p>
    <w:p w:rsidR="005032B7" w:rsidRPr="005032B7" w:rsidRDefault="005032B7" w:rsidP="006D439C">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6D439C">
      <w:pPr>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6D439C">
      <w:pPr>
        <w:pStyle w:val="a6"/>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6D439C">
            <w:pPr>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6D439C">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6D439C">
            <w:pPr>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6D439C">
      <w:pPr>
        <w:pStyle w:val="a4"/>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6D439C">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6D439C">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p>
    <w:p w:rsidR="005032B7" w:rsidRPr="005032B7" w:rsidRDefault="005032B7" w:rsidP="006D439C">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6D439C">
      <w:pPr>
        <w:pStyle w:val="Default"/>
        <w:ind w:firstLine="283"/>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6D439C">
      <w:pPr>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DA35B5">
        <w:rPr>
          <w:rFonts w:ascii="Times New Roman" w:hAnsi="Times New Roman" w:cs="Times New Roman"/>
        </w:rPr>
        <w:t>3 настоящих нормативов.</w:t>
      </w:r>
    </w:p>
    <w:p w:rsidR="0046503F" w:rsidRDefault="0046503F" w:rsidP="006D439C">
      <w:pPr>
        <w:jc w:val="both"/>
        <w:rPr>
          <w:rFonts w:ascii="Times New Roman" w:hAnsi="Times New Roman" w:cs="Times New Roman"/>
        </w:rPr>
      </w:pPr>
      <w:r>
        <w:rPr>
          <w:rFonts w:ascii="Times New Roman" w:hAnsi="Times New Roman" w:cs="Times New Roman"/>
        </w:rPr>
        <w:br w:type="page"/>
      </w:r>
    </w:p>
    <w:p w:rsidR="0046503F" w:rsidRDefault="0046503F" w:rsidP="006D439C">
      <w:pPr>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6D439C">
      <w:pPr>
        <w:ind w:firstLine="567"/>
        <w:jc w:val="both"/>
        <w:rPr>
          <w:rFonts w:ascii="Times New Roman" w:hAnsi="Times New Roman" w:cs="Times New Roman"/>
          <w:b/>
        </w:rPr>
      </w:pPr>
    </w:p>
    <w:p w:rsidR="0046503F" w:rsidRPr="0046503F" w:rsidRDefault="0046503F" w:rsidP="006D439C">
      <w:pPr>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6D439C">
      <w:pPr>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6D439C">
      <w:pPr>
        <w:ind w:firstLine="567"/>
        <w:jc w:val="both"/>
        <w:rPr>
          <w:rFonts w:ascii="Times New Roman" w:hAnsi="Times New Roman" w:cs="Times New Roman"/>
        </w:rPr>
      </w:pPr>
    </w:p>
    <w:p w:rsidR="0046503F" w:rsidRPr="0046503F" w:rsidRDefault="0046503F" w:rsidP="006D439C">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6D439C">
      <w:pPr>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6D439C">
      <w:pPr>
        <w:ind w:firstLine="567"/>
        <w:jc w:val="both"/>
        <w:rPr>
          <w:rFonts w:ascii="Times New Roman" w:hAnsi="Times New Roman" w:cs="Times New Roman"/>
        </w:rPr>
      </w:pP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6D439C">
      <w:pPr>
        <w:jc w:val="both"/>
        <w:rPr>
          <w:rFonts w:ascii="Times New Roman" w:hAnsi="Times New Roman" w:cs="Times New Roman"/>
        </w:rPr>
      </w:pPr>
    </w:p>
    <w:p w:rsidR="0046503F" w:rsidRPr="0046503F" w:rsidRDefault="0046503F" w:rsidP="006D439C">
      <w:pPr>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6D439C">
      <w:pPr>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6D439C">
      <w:pPr>
        <w:pStyle w:val="a4"/>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6D439C">
      <w:pPr>
        <w:pStyle w:val="a4"/>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6D439C">
      <w:pPr>
        <w:pStyle w:val="a4"/>
        <w:spacing w:after="0"/>
        <w:ind w:firstLine="567"/>
        <w:jc w:val="both"/>
        <w:rPr>
          <w:sz w:val="20"/>
        </w:rPr>
      </w:pPr>
    </w:p>
    <w:p w:rsidR="0046503F" w:rsidRPr="0046503F" w:rsidRDefault="0046503F" w:rsidP="006D439C">
      <w:pPr>
        <w:pStyle w:val="a4"/>
        <w:spacing w:after="0"/>
        <w:ind w:firstLine="567"/>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6D439C">
      <w:pPr>
        <w:pStyle w:val="2"/>
        <w:numPr>
          <w:ilvl w:val="0"/>
          <w:numId w:val="0"/>
        </w:numPr>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6D439C">
      <w:pPr>
        <w:pStyle w:val="2"/>
        <w:numPr>
          <w:ilvl w:val="0"/>
          <w:numId w:val="0"/>
        </w:numPr>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6D439C">
      <w:pPr>
        <w:pStyle w:val="5"/>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6D439C">
      <w:pPr>
        <w:pStyle w:val="4"/>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6D439C">
      <w:pPr>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6D439C">
            <w:pPr>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6D439C">
      <w:pPr>
        <w:pStyle w:val="a4"/>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6D439C">
      <w:pPr>
        <w:pStyle w:val="a6"/>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6D439C">
      <w:pPr>
        <w:pStyle w:val="a4"/>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6D439C">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6D439C">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6D439C">
      <w:pPr>
        <w:pStyle w:val="2"/>
        <w:numPr>
          <w:ilvl w:val="0"/>
          <w:numId w:val="0"/>
        </w:numPr>
        <w:tabs>
          <w:tab w:val="num" w:pos="0"/>
        </w:tabs>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6D439C">
      <w:pPr>
        <w:pStyle w:val="5"/>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6D439C">
      <w:pPr>
        <w:pStyle w:val="a4"/>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6D439C">
      <w:pPr>
        <w:pStyle w:val="a4"/>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6D439C">
      <w:pPr>
        <w:pStyle w:val="6"/>
        <w:spacing w:before="0"/>
        <w:ind w:firstLine="567"/>
        <w:jc w:val="both"/>
        <w:rPr>
          <w:rFonts w:ascii="Times New Roman" w:hAnsi="Times New Roman" w:cs="Times New Roman"/>
          <w:i w:val="0"/>
          <w:color w:val="auto"/>
        </w:rPr>
      </w:pPr>
    </w:p>
    <w:p w:rsidR="0046503F" w:rsidRPr="0046503F" w:rsidRDefault="0046503F" w:rsidP="006D439C">
      <w:pPr>
        <w:pStyle w:val="6"/>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6D439C">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6D439C">
      <w:pPr>
        <w:pStyle w:val="2"/>
        <w:numPr>
          <w:ilvl w:val="0"/>
          <w:numId w:val="0"/>
        </w:numPr>
        <w:ind w:left="780" w:firstLine="567"/>
        <w:jc w:val="both"/>
      </w:pPr>
    </w:p>
    <w:p w:rsid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6D439C">
      <w:pPr>
        <w:pStyle w:val="a6"/>
        <w:spacing w:after="0"/>
        <w:ind w:firstLine="567"/>
        <w:jc w:val="both"/>
        <w:rPr>
          <w:rFonts w:ascii="Times New Roman" w:hAnsi="Times New Roman" w:cs="Times New Roman"/>
        </w:rPr>
      </w:pPr>
    </w:p>
    <w:p w:rsidR="0046503F" w:rsidRDefault="0046503F" w:rsidP="006D439C">
      <w:pPr>
        <w:pStyle w:val="a6"/>
        <w:spacing w:after="0"/>
        <w:ind w:firstLine="567"/>
        <w:jc w:val="both"/>
        <w:rPr>
          <w:rFonts w:ascii="Times New Roman" w:hAnsi="Times New Roman" w:cs="Times New Roman"/>
        </w:rPr>
      </w:pPr>
    </w:p>
    <w:p w:rsidR="0046503F" w:rsidRDefault="0046503F"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6D439C">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6D439C">
      <w:pPr>
        <w:pStyle w:val="a6"/>
        <w:spacing w:after="0"/>
        <w:ind w:firstLine="567"/>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6D439C">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6D439C">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6D439C">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6D439C">
            <w:pPr>
              <w:jc w:val="both"/>
              <w:rPr>
                <w:rFonts w:ascii="Times New Roman" w:hAnsi="Times New Roman" w:cs="Times New Roman"/>
              </w:rPr>
            </w:pP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6D439C">
            <w:pPr>
              <w:jc w:val="both"/>
              <w:rPr>
                <w:rFonts w:ascii="Times New Roman" w:hAnsi="Times New Roman" w:cs="Times New Roman"/>
              </w:rPr>
            </w:pP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46503F" w:rsidRPr="0046503F" w:rsidRDefault="0046503F" w:rsidP="006D439C">
            <w:pPr>
              <w:jc w:val="both"/>
              <w:rPr>
                <w:rFonts w:ascii="Times New Roman" w:hAnsi="Times New Roman" w:cs="Times New Roman"/>
              </w:rPr>
            </w:pPr>
          </w:p>
        </w:tc>
        <w:tc>
          <w:tcPr>
            <w:tcW w:w="1198" w:type="pct"/>
            <w:vMerge/>
          </w:tcPr>
          <w:p w:rsidR="0046503F" w:rsidRPr="0046503F" w:rsidRDefault="0046503F" w:rsidP="006D439C">
            <w:pPr>
              <w:jc w:val="both"/>
              <w:rPr>
                <w:rFonts w:ascii="Times New Roman" w:hAnsi="Times New Roman" w:cs="Times New Roman"/>
              </w:rPr>
            </w:pPr>
          </w:p>
        </w:tc>
      </w:tr>
      <w:tr w:rsidR="0046503F" w:rsidRPr="0046503F" w:rsidTr="0046503F">
        <w:tc>
          <w:tcPr>
            <w:tcW w:w="1181"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6D439C">
            <w:pPr>
              <w:jc w:val="both"/>
              <w:rPr>
                <w:rFonts w:ascii="Times New Roman" w:hAnsi="Times New Roman" w:cs="Times New Roman"/>
              </w:rPr>
            </w:pPr>
          </w:p>
        </w:tc>
      </w:tr>
    </w:tbl>
    <w:p w:rsidR="0046503F" w:rsidRDefault="0046503F" w:rsidP="006D439C">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6D439C">
      <w:pPr>
        <w:pStyle w:val="a4"/>
        <w:spacing w:after="0"/>
        <w:jc w:val="both"/>
        <w:rPr>
          <w:sz w:val="20"/>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6D439C">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6D439C">
      <w:pPr>
        <w:pStyle w:val="2"/>
        <w:numPr>
          <w:ilvl w:val="0"/>
          <w:numId w:val="0"/>
        </w:numPr>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6D439C">
      <w:pPr>
        <w:pStyle w:val="a6"/>
        <w:spacing w:after="0"/>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6D439C">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6D439C">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6D439C">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6D439C">
            <w:pPr>
              <w:jc w:val="both"/>
              <w:rPr>
                <w:rFonts w:ascii="Times New Roman" w:hAnsi="Times New Roman" w:cs="Times New Roman"/>
              </w:rPr>
            </w:pP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6D439C">
            <w:pPr>
              <w:jc w:val="both"/>
              <w:rPr>
                <w:rFonts w:ascii="Times New Roman" w:hAnsi="Times New Roman" w:cs="Times New Roman"/>
              </w:rPr>
            </w:pP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6D439C">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6D439C">
            <w:pPr>
              <w:jc w:val="both"/>
              <w:rPr>
                <w:rFonts w:ascii="Times New Roman" w:hAnsi="Times New Roman" w:cs="Times New Roman"/>
              </w:rPr>
            </w:pP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6D439C">
            <w:pPr>
              <w:jc w:val="both"/>
              <w:rPr>
                <w:rFonts w:ascii="Times New Roman" w:hAnsi="Times New Roman" w:cs="Times New Roman"/>
              </w:rPr>
            </w:pP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6D439C">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6D439C">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6D439C">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6D439C">
            <w:pPr>
              <w:jc w:val="both"/>
              <w:rPr>
                <w:rFonts w:ascii="Times New Roman" w:hAnsi="Times New Roman" w:cs="Times New Roman"/>
              </w:rPr>
            </w:pPr>
          </w:p>
        </w:tc>
        <w:tc>
          <w:tcPr>
            <w:tcW w:w="1048"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6D439C">
            <w:pPr>
              <w:jc w:val="both"/>
              <w:rPr>
                <w:rFonts w:ascii="Times New Roman" w:hAnsi="Times New Roman" w:cs="Times New Roman"/>
              </w:rPr>
            </w:pPr>
          </w:p>
        </w:tc>
        <w:tc>
          <w:tcPr>
            <w:tcW w:w="1123" w:type="pct"/>
            <w:shd w:val="clear" w:color="auto" w:fill="auto"/>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6D439C">
            <w:pPr>
              <w:jc w:val="both"/>
              <w:rPr>
                <w:rFonts w:ascii="Times New Roman" w:hAnsi="Times New Roman" w:cs="Times New Roman"/>
              </w:rPr>
            </w:pPr>
          </w:p>
        </w:tc>
      </w:tr>
    </w:tbl>
    <w:p w:rsidR="0046503F" w:rsidRPr="00FA2C1D" w:rsidRDefault="0046503F" w:rsidP="006D439C">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6D439C">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6D439C">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6D439C">
      <w:pPr>
        <w:pStyle w:val="a6"/>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6D439C">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6D439C">
      <w:pPr>
        <w:pStyle w:val="a7"/>
        <w:jc w:val="both"/>
        <w:rPr>
          <w:b w:val="0"/>
          <w:szCs w:val="24"/>
          <w:u w:val="single"/>
        </w:rPr>
      </w:pPr>
      <w:r w:rsidRPr="00FA2C1D">
        <w:rPr>
          <w:b w:val="0"/>
          <w:szCs w:val="24"/>
          <w:u w:val="single"/>
        </w:rPr>
        <w:t xml:space="preserve">Примечания: </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6D439C">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6D439C">
      <w:pPr>
        <w:pStyle w:val="32"/>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6D439C">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6D439C">
            <w:pPr>
              <w:jc w:val="both"/>
              <w:rPr>
                <w:rFonts w:ascii="Times New Roman" w:hAnsi="Times New Roman" w:cs="Times New Roman"/>
              </w:rPr>
            </w:pPr>
          </w:p>
        </w:tc>
        <w:tc>
          <w:tcPr>
            <w:tcW w:w="450" w:type="pct"/>
            <w:vMerge/>
          </w:tcPr>
          <w:p w:rsidR="0046503F" w:rsidRPr="0046503F" w:rsidRDefault="0046503F" w:rsidP="006D439C">
            <w:pPr>
              <w:jc w:val="both"/>
              <w:rPr>
                <w:rFonts w:ascii="Times New Roman" w:hAnsi="Times New Roman" w:cs="Times New Roman"/>
              </w:rPr>
            </w:pPr>
          </w:p>
        </w:tc>
        <w:tc>
          <w:tcPr>
            <w:tcW w:w="194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6D439C">
      <w:pPr>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6D439C">
      <w:pPr>
        <w:pStyle w:val="a6"/>
        <w:spacing w:after="0"/>
        <w:ind w:firstLine="567"/>
        <w:jc w:val="both"/>
        <w:rPr>
          <w:rFonts w:ascii="Times New Roman" w:hAnsi="Times New Roman" w:cs="Times New Roman"/>
        </w:rPr>
      </w:pP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6D439C">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6D439C">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6D439C">
      <w:pPr>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6D439C">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6D439C">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Непродоволь-ственные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6D439C">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6D439C">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6D439C">
            <w:pPr>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6D439C">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6D439C">
      <w:pPr>
        <w:pStyle w:val="a6"/>
        <w:spacing w:after="0"/>
        <w:jc w:val="both"/>
        <w:rPr>
          <w:rFonts w:ascii="Times New Roman" w:hAnsi="Times New Roman" w:cs="Times New Roman"/>
          <w:b/>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6D439C">
      <w:pPr>
        <w:jc w:val="both"/>
        <w:rPr>
          <w:rFonts w:ascii="Times New Roman" w:hAnsi="Times New Roman" w:cs="Times New Roman"/>
        </w:rPr>
      </w:pPr>
    </w:p>
    <w:p w:rsidR="0046503F" w:rsidRPr="0046503F" w:rsidRDefault="00FA2C1D" w:rsidP="006D439C">
      <w:pPr>
        <w:pStyle w:val="a6"/>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6D439C">
            <w:pPr>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6D439C">
      <w:pPr>
        <w:jc w:val="both"/>
        <w:rPr>
          <w:rFonts w:ascii="Times New Roman" w:hAnsi="Times New Roman" w:cs="Times New Roman"/>
        </w:rPr>
      </w:pP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6D439C">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6D439C">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bl>
    <w:p w:rsidR="0046503F" w:rsidRPr="0046503F" w:rsidRDefault="0046503F" w:rsidP="006D439C">
      <w:pPr>
        <w:pStyle w:val="a7"/>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6D439C">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6D439C">
      <w:pPr>
        <w:pStyle w:val="a4"/>
        <w:spacing w:after="0"/>
        <w:jc w:val="both"/>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6D439C">
      <w:pPr>
        <w:pStyle w:val="a7"/>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6D439C">
      <w:pPr>
        <w:pStyle w:val="22"/>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6D439C">
      <w:pPr>
        <w:pStyle w:val="22"/>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FA2C1D" w:rsidRDefault="00FA2C1D" w:rsidP="006D439C">
      <w:pPr>
        <w:pStyle w:val="a6"/>
        <w:spacing w:after="0"/>
        <w:jc w:val="both"/>
        <w:rPr>
          <w:rFonts w:ascii="Times New Roman" w:hAnsi="Times New Roman" w:cs="Times New Roman"/>
        </w:rPr>
      </w:pP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6D439C">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6D439C">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6D439C">
      <w:pPr>
        <w:jc w:val="both"/>
        <w:rPr>
          <w:rFonts w:ascii="Times New Roman" w:hAnsi="Times New Roman" w:cs="Times New Roman"/>
        </w:rPr>
      </w:pP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6D439C">
      <w:pPr>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6D439C">
      <w:pPr>
        <w:pStyle w:val="a6"/>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6D439C">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6D439C">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6D439C">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6D439C">
            <w:pPr>
              <w:snapToGrid w:val="0"/>
              <w:jc w:val="both"/>
              <w:rPr>
                <w:rFonts w:ascii="Times New Roman" w:hAnsi="Times New Roman" w:cs="Times New Roman"/>
              </w:rPr>
            </w:pPr>
          </w:p>
        </w:tc>
      </w:tr>
    </w:tbl>
    <w:p w:rsidR="0046503F" w:rsidRPr="0046503F" w:rsidRDefault="0046503F" w:rsidP="006D439C">
      <w:pPr>
        <w:pStyle w:val="a4"/>
        <w:spacing w:after="0"/>
        <w:jc w:val="both"/>
        <w:rPr>
          <w:u w:val="single"/>
        </w:rPr>
      </w:pPr>
      <w:r w:rsidRPr="0046503F">
        <w:rPr>
          <w:u w:val="single"/>
        </w:rPr>
        <w:t xml:space="preserve">Примечания: </w:t>
      </w:r>
    </w:p>
    <w:p w:rsidR="0046503F" w:rsidRPr="0046503F" w:rsidRDefault="0046503F" w:rsidP="006D439C">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6D439C">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6D439C">
      <w:pPr>
        <w:pStyle w:val="22"/>
        <w:ind w:left="0" w:firstLine="0"/>
        <w:jc w:val="both"/>
        <w:rPr>
          <w:rFonts w:ascii="Times New Roman" w:hAnsi="Times New Roman" w:cs="Times New Roman"/>
          <w:b/>
        </w:rPr>
      </w:pPr>
    </w:p>
    <w:p w:rsidR="00FA2C1D" w:rsidRDefault="00FA2C1D" w:rsidP="006D439C">
      <w:pPr>
        <w:pStyle w:val="22"/>
        <w:ind w:left="0" w:firstLine="0"/>
        <w:jc w:val="both"/>
        <w:rPr>
          <w:rFonts w:ascii="Times New Roman" w:hAnsi="Times New Roman" w:cs="Times New Roman"/>
          <w:b/>
        </w:rPr>
      </w:pPr>
    </w:p>
    <w:p w:rsidR="00FA2C1D" w:rsidRDefault="00FA2C1D" w:rsidP="006D439C">
      <w:pPr>
        <w:pStyle w:val="22"/>
        <w:ind w:left="0" w:firstLine="0"/>
        <w:jc w:val="both"/>
        <w:rPr>
          <w:rFonts w:ascii="Times New Roman" w:hAnsi="Times New Roman" w:cs="Times New Roman"/>
          <w:b/>
        </w:rPr>
      </w:pPr>
    </w:p>
    <w:p w:rsidR="0046503F" w:rsidRPr="0046503F" w:rsidRDefault="0046503F" w:rsidP="006D439C">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6D439C">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6D439C">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6D439C">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6D439C">
      <w:pPr>
        <w:pStyle w:val="Default"/>
        <w:jc w:val="both"/>
        <w:rPr>
          <w:rFonts w:ascii="Times New Roman" w:hAnsi="Times New Roman" w:cs="Times New Roman"/>
        </w:rPr>
      </w:pP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6D439C">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6D439C">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6D439C">
      <w:pPr>
        <w:jc w:val="both"/>
      </w:pPr>
    </w:p>
    <w:p w:rsidR="00FA2C1D" w:rsidRDefault="00FA2C1D" w:rsidP="006D439C">
      <w:pPr>
        <w:jc w:val="both"/>
        <w:rPr>
          <w:rFonts w:ascii="Times New Roman" w:hAnsi="Times New Roman" w:cs="Times New Roman"/>
        </w:rPr>
      </w:pPr>
      <w:r>
        <w:rPr>
          <w:rFonts w:ascii="Times New Roman" w:hAnsi="Times New Roman" w:cs="Times New Roman"/>
        </w:rPr>
        <w:br w:type="page"/>
      </w:r>
    </w:p>
    <w:p w:rsidR="00A67C8A" w:rsidRPr="00A67C8A" w:rsidRDefault="00A67C8A" w:rsidP="006D439C">
      <w:pPr>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6D439C">
      <w:pPr>
        <w:ind w:firstLine="567"/>
        <w:jc w:val="both"/>
        <w:rPr>
          <w:rFonts w:ascii="Times New Roman" w:hAnsi="Times New Roman" w:cs="Times New Roman"/>
          <w:b/>
        </w:rPr>
      </w:pPr>
    </w:p>
    <w:p w:rsidR="00A67C8A" w:rsidRPr="00A67C8A" w:rsidRDefault="00A67C8A" w:rsidP="006D439C">
      <w:pPr>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6D439C">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6D439C">
      <w:pPr>
        <w:ind w:firstLine="567"/>
        <w:jc w:val="both"/>
        <w:rPr>
          <w:rFonts w:ascii="Times New Roman" w:hAnsi="Times New Roman" w:cs="Times New Roman"/>
        </w:rPr>
      </w:pPr>
    </w:p>
    <w:p w:rsidR="00A67C8A" w:rsidRPr="00A67C8A" w:rsidRDefault="00A67C8A" w:rsidP="006D439C">
      <w:pPr>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6D439C">
            <w:pPr>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6D439C">
            <w:pPr>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6D439C">
            <w:pPr>
              <w:jc w:val="both"/>
              <w:rPr>
                <w:rFonts w:ascii="Times New Roman" w:hAnsi="Times New Roman" w:cs="Times New Roman"/>
              </w:rPr>
            </w:pPr>
          </w:p>
        </w:tc>
      </w:tr>
    </w:tbl>
    <w:p w:rsidR="00A67C8A" w:rsidRPr="00A67C8A" w:rsidRDefault="00A67C8A" w:rsidP="006D439C">
      <w:pPr>
        <w:ind w:firstLine="567"/>
        <w:jc w:val="both"/>
        <w:rPr>
          <w:rFonts w:ascii="Times New Roman" w:hAnsi="Times New Roman" w:cs="Times New Roman"/>
        </w:rPr>
      </w:pP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6D439C">
      <w:pPr>
        <w:ind w:firstLine="567"/>
        <w:jc w:val="both"/>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6D439C">
      <w:pPr>
        <w:ind w:firstLine="283"/>
        <w:jc w:val="both"/>
        <w:rPr>
          <w:rFonts w:ascii="Times New Roman" w:hAnsi="Times New Roman" w:cs="Times New Roman"/>
        </w:rPr>
      </w:pPr>
    </w:p>
    <w:p w:rsidR="005032B7" w:rsidRPr="00A67C8A" w:rsidRDefault="005032B7" w:rsidP="006D439C">
      <w:pPr>
        <w:ind w:firstLine="709"/>
        <w:jc w:val="both"/>
        <w:rPr>
          <w:rFonts w:ascii="Times New Roman" w:hAnsi="Times New Roman" w:cs="Times New Roman"/>
        </w:rPr>
      </w:pPr>
    </w:p>
    <w:p w:rsidR="00B53419" w:rsidRDefault="00B53419" w:rsidP="006D439C">
      <w:pPr>
        <w:jc w:val="both"/>
        <w:rPr>
          <w:rFonts w:ascii="Times New Roman" w:hAnsi="Times New Roman" w:cs="Times New Roman"/>
        </w:rPr>
      </w:pPr>
      <w:r>
        <w:rPr>
          <w:rFonts w:ascii="Times New Roman" w:hAnsi="Times New Roman" w:cs="Times New Roman"/>
        </w:rPr>
        <w:br w:type="page"/>
      </w:r>
    </w:p>
    <w:p w:rsidR="002D062D" w:rsidRDefault="002D062D" w:rsidP="006D439C">
      <w:pPr>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6D439C">
      <w:pPr>
        <w:ind w:firstLine="567"/>
        <w:jc w:val="both"/>
        <w:rPr>
          <w:rFonts w:ascii="Times New Roman" w:hAnsi="Times New Roman" w:cs="Times New Roman"/>
          <w:b/>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6D439C">
            <w:pPr>
              <w:pStyle w:val="Default"/>
              <w:jc w:val="both"/>
              <w:rPr>
                <w:rFonts w:ascii="Times New Roman" w:hAnsi="Times New Roman" w:cs="Times New Roman"/>
              </w:rPr>
            </w:pP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6D439C">
            <w:pPr>
              <w:jc w:val="both"/>
              <w:rPr>
                <w:rFonts w:ascii="Times New Roman" w:hAnsi="Times New Roman" w:cs="Times New Roman"/>
                <w:sz w:val="24"/>
                <w:szCs w:val="24"/>
              </w:rPr>
            </w:pP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6D439C">
      <w:pPr>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b/>
        </w:rPr>
      </w:pPr>
      <w:r w:rsidRPr="00125F3F">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6D439C">
      <w:pPr>
        <w:pStyle w:val="Default"/>
        <w:ind w:firstLine="567"/>
        <w:jc w:val="both"/>
        <w:rPr>
          <w:rFonts w:ascii="Times New Roman" w:hAnsi="Times New Roman" w:cs="Times New Roman"/>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6D439C">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6D439C">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6D439C">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6D439C">
      <w:pPr>
        <w:pStyle w:val="a4"/>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6D439C">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6D439C">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6D439C">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6D439C">
      <w:pPr>
        <w:pStyle w:val="a4"/>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6D439C">
      <w:pPr>
        <w:pStyle w:val="a4"/>
        <w:spacing w:after="0"/>
        <w:ind w:firstLine="567"/>
        <w:jc w:val="both"/>
        <w:rPr>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6D439C">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6D439C">
      <w:pPr>
        <w:pStyle w:val="a9"/>
        <w:spacing w:after="0"/>
        <w:ind w:left="0" w:firstLine="567"/>
        <w:jc w:val="both"/>
        <w:rPr>
          <w:rFonts w:ascii="Times New Roman" w:hAnsi="Times New Roman" w:cs="Times New Roman"/>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6D439C">
      <w:pPr>
        <w:pStyle w:val="a9"/>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6D439C">
      <w:pPr>
        <w:pStyle w:val="a9"/>
        <w:spacing w:after="0"/>
        <w:ind w:left="0" w:firstLine="567"/>
        <w:jc w:val="both"/>
        <w:rPr>
          <w:rFonts w:ascii="Times New Roman" w:hAnsi="Times New Roman" w:cs="Times New Roman"/>
          <w:sz w:val="20"/>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6D439C">
            <w:pPr>
              <w:autoSpaceDE w:val="0"/>
              <w:autoSpaceDN w:val="0"/>
              <w:adjustRightInd w:val="0"/>
              <w:jc w:val="both"/>
              <w:rPr>
                <w:rFonts w:ascii="Times New Roman" w:hAnsi="Times New Roman" w:cs="Times New Roman"/>
              </w:rPr>
            </w:pPr>
          </w:p>
        </w:tc>
        <w:tc>
          <w:tcPr>
            <w:tcW w:w="2693" w:type="dxa"/>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6D439C">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a6"/>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6D439C">
      <w:pPr>
        <w:pStyle w:val="a6"/>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6D439C">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bl>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6D439C">
      <w:pPr>
        <w:pStyle w:val="Default"/>
        <w:jc w:val="both"/>
        <w:rPr>
          <w:rFonts w:ascii="Times New Roman" w:hAnsi="Times New Roman" w:cs="Times New Roman"/>
        </w:rPr>
      </w:pPr>
    </w:p>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jc w:val="both"/>
              <w:rPr>
                <w:rFonts w:ascii="Times New Roman" w:hAnsi="Times New Roman" w:cs="Times New Roman"/>
              </w:rPr>
            </w:pPr>
          </w:p>
        </w:tc>
      </w:tr>
    </w:tbl>
    <w:p w:rsidR="002D062D" w:rsidRPr="002D062D" w:rsidRDefault="002D062D" w:rsidP="006D439C">
      <w:pPr>
        <w:pStyle w:val="a6"/>
        <w:spacing w:after="0"/>
        <w:jc w:val="both"/>
        <w:rPr>
          <w:rFonts w:ascii="Times New Roman" w:eastAsiaTheme="minorHAnsi" w:hAnsi="Times New Roman" w:cs="Times New Roman"/>
          <w:lang w:eastAsia="en-US"/>
        </w:rPr>
      </w:pPr>
    </w:p>
    <w:p w:rsidR="002D062D" w:rsidRDefault="002D062D" w:rsidP="006D439C">
      <w:pPr>
        <w:pStyle w:val="a6"/>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6D439C">
      <w:pPr>
        <w:pStyle w:val="a6"/>
        <w:spacing w:after="0"/>
        <w:ind w:firstLine="567"/>
        <w:jc w:val="both"/>
        <w:rPr>
          <w:rFonts w:ascii="Times New Roman" w:hAnsi="Times New Roman" w:cs="Times New Roman"/>
        </w:rPr>
      </w:pPr>
    </w:p>
    <w:p w:rsidR="002D062D" w:rsidRDefault="002D062D" w:rsidP="006D439C">
      <w:pPr>
        <w:pStyle w:val="a6"/>
        <w:spacing w:after="0"/>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p>
    <w:p w:rsidR="002D062D" w:rsidRPr="002D062D" w:rsidRDefault="002D062D" w:rsidP="006D439C">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6D439C">
      <w:pPr>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6D439C">
      <w:pPr>
        <w:pStyle w:val="Default"/>
        <w:ind w:firstLine="567"/>
        <w:jc w:val="both"/>
        <w:rPr>
          <w:rFonts w:ascii="Arial" w:hAnsi="Arial" w:cs="Arial"/>
        </w:rPr>
      </w:pPr>
    </w:p>
    <w:p w:rsidR="002D062D" w:rsidRDefault="002D062D" w:rsidP="006D439C">
      <w:pPr>
        <w:jc w:val="both"/>
        <w:rPr>
          <w:rFonts w:ascii="Times New Roman" w:hAnsi="Times New Roman" w:cs="Times New Roman"/>
        </w:rPr>
      </w:pPr>
      <w:r>
        <w:rPr>
          <w:rFonts w:ascii="Times New Roman" w:hAnsi="Times New Roman" w:cs="Times New Roman"/>
        </w:rPr>
        <w:br w:type="page"/>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6D439C">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6D439C">
      <w:pPr>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6D439C">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6D439C">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6D439C">
            <w:pPr>
              <w:jc w:val="both"/>
              <w:rPr>
                <w:rFonts w:ascii="Times New Roman" w:hAnsi="Times New Roman" w:cs="Times New Roman"/>
                <w:sz w:val="24"/>
                <w:szCs w:val="24"/>
              </w:rPr>
            </w:pP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6D439C">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6D439C">
      <w:pPr>
        <w:pStyle w:val="Default"/>
        <w:ind w:firstLine="567"/>
        <w:jc w:val="both"/>
        <w:rPr>
          <w:rFonts w:ascii="Times New Roman" w:hAnsi="Times New Roman" w:cs="Times New Roman"/>
        </w:rPr>
      </w:pP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6D439C">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6D439C">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6D439C">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6D439C">
      <w:pPr>
        <w:ind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6D439C">
      <w:pPr>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6D439C">
            <w:pPr>
              <w:jc w:val="both"/>
              <w:rPr>
                <w:rFonts w:ascii="Times New Roman" w:hAnsi="Times New Roman" w:cs="Times New Roman"/>
              </w:rPr>
            </w:pP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6D439C">
            <w:pPr>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6D439C">
      <w:pPr>
        <w:ind w:firstLine="567"/>
        <w:jc w:val="both"/>
        <w:rPr>
          <w:rFonts w:ascii="Times New Roman" w:hAnsi="Times New Roman" w:cs="Times New Roman"/>
          <w:b/>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6D439C">
            <w:pPr>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6D439C">
            <w:pPr>
              <w:jc w:val="both"/>
              <w:rPr>
                <w:rFonts w:ascii="Times New Roman" w:hAnsi="Times New Roman" w:cs="Times New Roman"/>
              </w:rPr>
            </w:pPr>
          </w:p>
        </w:tc>
      </w:tr>
    </w:tbl>
    <w:p w:rsidR="002D062D" w:rsidRPr="002D062D" w:rsidRDefault="002D062D" w:rsidP="006D439C">
      <w:pPr>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6D439C">
            <w:pPr>
              <w:ind w:firstLine="567"/>
              <w:jc w:val="both"/>
              <w:rPr>
                <w:rFonts w:ascii="Times New Roman" w:hAnsi="Times New Roman" w:cs="Times New Roman"/>
              </w:rPr>
            </w:pP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6D439C">
            <w:pPr>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6D439C">
            <w:pPr>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6D439C">
      <w:pPr>
        <w:pStyle w:val="a6"/>
        <w:spacing w:after="0"/>
        <w:ind w:firstLine="567"/>
        <w:jc w:val="both"/>
        <w:rPr>
          <w:rFonts w:ascii="Times New Roman" w:hAnsi="Times New Roman" w:cs="Times New Roman"/>
        </w:rPr>
      </w:pP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6D439C">
      <w:pPr>
        <w:pStyle w:val="a6"/>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rPr>
            </w:pPr>
          </w:p>
        </w:tc>
        <w:tc>
          <w:tcPr>
            <w:tcW w:w="3864"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6D439C">
            <w:pPr>
              <w:ind w:firstLine="567"/>
              <w:jc w:val="both"/>
              <w:rPr>
                <w:rFonts w:ascii="Times New Roman" w:hAnsi="Times New Roman" w:cs="Times New Roman"/>
              </w:rPr>
            </w:pPr>
          </w:p>
        </w:tc>
      </w:tr>
    </w:tbl>
    <w:p w:rsidR="002D062D" w:rsidRPr="002D062D" w:rsidRDefault="002D062D" w:rsidP="006D439C">
      <w:pPr>
        <w:pStyle w:val="a4"/>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6D439C">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6D439C">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6D439C">
      <w:pPr>
        <w:pStyle w:val="22"/>
        <w:ind w:left="0" w:firstLine="567"/>
        <w:jc w:val="both"/>
        <w:rPr>
          <w:rFonts w:ascii="Times New Roman" w:hAnsi="Times New Roman" w:cs="Times New Roman"/>
        </w:rPr>
      </w:pP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6D439C">
      <w:pPr>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6D439C">
            <w:pPr>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6D439C">
      <w:pPr>
        <w:jc w:val="both"/>
      </w:pPr>
    </w:p>
    <w:p w:rsidR="00C86A37" w:rsidRDefault="00C86A37" w:rsidP="006D439C">
      <w:pPr>
        <w:jc w:val="both"/>
        <w:rPr>
          <w:rFonts w:ascii="Times New Roman" w:hAnsi="Times New Roman" w:cs="Times New Roman"/>
        </w:rPr>
      </w:pPr>
      <w:r>
        <w:rPr>
          <w:rFonts w:ascii="Times New Roman" w:hAnsi="Times New Roman" w:cs="Times New Roman"/>
        </w:rPr>
        <w:br w:type="page"/>
      </w:r>
    </w:p>
    <w:p w:rsidR="00C86A37" w:rsidRDefault="00C86A37" w:rsidP="006D439C">
      <w:pPr>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6D439C">
      <w:pPr>
        <w:ind w:firstLine="567"/>
        <w:jc w:val="both"/>
        <w:rPr>
          <w:rFonts w:ascii="Times New Roman" w:hAnsi="Times New Roman" w:cs="Times New Roman"/>
          <w:b/>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6D439C">
      <w:pPr>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6D439C">
      <w:pPr>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6D439C">
      <w:pPr>
        <w:ind w:firstLine="567"/>
        <w:jc w:val="both"/>
        <w:rPr>
          <w:rFonts w:ascii="Times New Roman" w:hAnsi="Times New Roman" w:cs="Times New Roman"/>
        </w:rPr>
      </w:pP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6D439C">
            <w:pPr>
              <w:pStyle w:val="Default"/>
              <w:jc w:val="both"/>
              <w:rPr>
                <w:rFonts w:ascii="Times New Roman" w:hAnsi="Times New Roman" w:cs="Times New Roman"/>
              </w:rPr>
            </w:pP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6D439C">
            <w:pPr>
              <w:pStyle w:val="Default"/>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6D439C">
      <w:pPr>
        <w:ind w:firstLine="567"/>
        <w:jc w:val="both"/>
        <w:rPr>
          <w:rFonts w:ascii="Times New Roman" w:hAnsi="Times New Roman" w:cs="Times New Roman"/>
        </w:rPr>
      </w:pP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6D439C">
      <w:pPr>
        <w:pStyle w:val="Default"/>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6D439C">
      <w:pPr>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6D439C">
            <w:pPr>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6D439C">
            <w:pPr>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6D439C">
      <w:pPr>
        <w:pStyle w:val="a7"/>
        <w:ind w:firstLine="567"/>
        <w:jc w:val="both"/>
        <w:rPr>
          <w:b w:val="0"/>
          <w:sz w:val="24"/>
          <w:szCs w:val="24"/>
          <w:u w:val="single"/>
        </w:rPr>
      </w:pPr>
    </w:p>
    <w:p w:rsidR="00C86A37" w:rsidRPr="00C86A37" w:rsidRDefault="00C86A37" w:rsidP="006D439C">
      <w:pPr>
        <w:pStyle w:val="a7"/>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6D439C">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6D439C">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6D439C">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6D439C">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6D439C">
      <w:pPr>
        <w:pStyle w:val="a9"/>
        <w:spacing w:after="0"/>
        <w:ind w:left="0" w:firstLine="567"/>
        <w:jc w:val="both"/>
        <w:rPr>
          <w:rFonts w:ascii="Times New Roman" w:hAnsi="Times New Roman" w:cs="Times New Roman"/>
          <w:sz w:val="20"/>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6D439C">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6D439C">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6D439C">
      <w:pPr>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6D439C">
      <w:pPr>
        <w:pStyle w:val="a9"/>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6D439C">
      <w:pPr>
        <w:pStyle w:val="a9"/>
        <w:spacing w:after="0"/>
        <w:ind w:left="0" w:firstLine="567"/>
        <w:jc w:val="both"/>
        <w:rPr>
          <w:rFonts w:ascii="Times New Roman" w:hAnsi="Times New Roman" w:cs="Times New Roman"/>
          <w:sz w:val="20"/>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6D439C">
      <w:pPr>
        <w:pStyle w:val="a6"/>
        <w:spacing w:after="0"/>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jc w:val="both"/>
              <w:rPr>
                <w:rFonts w:ascii="Times New Roman" w:hAnsi="Times New Roman" w:cs="Times New Roman"/>
              </w:rPr>
            </w:pP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p>
        </w:tc>
      </w:tr>
    </w:tbl>
    <w:p w:rsidR="00C86A37" w:rsidRPr="00C86A37" w:rsidRDefault="00C86A37" w:rsidP="006D439C">
      <w:pPr>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6D439C">
      <w:pPr>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6D439C">
      <w:pPr>
        <w:pStyle w:val="a7"/>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6D439C">
      <w:pPr>
        <w:pStyle w:val="a4"/>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6D439C">
      <w:pPr>
        <w:pStyle w:val="a4"/>
        <w:spacing w:after="0"/>
        <w:ind w:firstLine="708"/>
        <w:jc w:val="both"/>
        <w:rPr>
          <w:sz w:val="20"/>
        </w:rPr>
      </w:pPr>
    </w:p>
    <w:p w:rsidR="00C86A37" w:rsidRPr="00C86A37" w:rsidRDefault="00C86A37" w:rsidP="006D439C">
      <w:pPr>
        <w:pStyle w:val="a6"/>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6D439C">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6D439C">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6D439C">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6D439C">
      <w:pPr>
        <w:pStyle w:val="5"/>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6D439C">
      <w:pPr>
        <w:pStyle w:val="a6"/>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6D439C">
      <w:pPr>
        <w:pStyle w:val="a6"/>
        <w:spacing w:after="0"/>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6D439C">
      <w:pPr>
        <w:pStyle w:val="a6"/>
        <w:spacing w:after="0"/>
        <w:ind w:firstLine="567"/>
        <w:jc w:val="both"/>
        <w:rPr>
          <w:rFonts w:ascii="Times New Roman" w:hAnsi="Times New Roman" w:cs="Times New Roman"/>
        </w:rPr>
      </w:pPr>
    </w:p>
    <w:p w:rsidR="00C86A37" w:rsidRPr="00C86A37" w:rsidRDefault="00C86A37" w:rsidP="006D439C">
      <w:pPr>
        <w:pStyle w:val="a6"/>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6D439C">
            <w:pPr>
              <w:jc w:val="both"/>
              <w:rPr>
                <w:rFonts w:ascii="Times New Roman" w:hAnsi="Times New Roman" w:cs="Times New Roman"/>
              </w:rPr>
            </w:pP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6D439C">
            <w:pPr>
              <w:jc w:val="both"/>
              <w:rPr>
                <w:rFonts w:ascii="Times New Roman" w:hAnsi="Times New Roman" w:cs="Times New Roman"/>
              </w:rPr>
            </w:pPr>
          </w:p>
        </w:tc>
        <w:tc>
          <w:tcPr>
            <w:tcW w:w="2352" w:type="dxa"/>
          </w:tcPr>
          <w:p w:rsidR="00C86A37" w:rsidRPr="00C86A37" w:rsidRDefault="00C86A37" w:rsidP="006D439C">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6D439C">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6D439C">
      <w:pPr>
        <w:pStyle w:val="a4"/>
        <w:spacing w:after="0"/>
        <w:ind w:firstLine="567"/>
        <w:jc w:val="both"/>
        <w:rPr>
          <w:u w:val="single"/>
        </w:rPr>
      </w:pPr>
    </w:p>
    <w:p w:rsidR="00C86A37" w:rsidRPr="00C86A37" w:rsidRDefault="00C86A37" w:rsidP="006D439C">
      <w:pPr>
        <w:pStyle w:val="a4"/>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6D439C">
      <w:pPr>
        <w:pStyle w:val="a6"/>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6D439C">
      <w:pPr>
        <w:pStyle w:val="a6"/>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6D439C">
      <w:pPr>
        <w:pStyle w:val="a6"/>
        <w:spacing w:after="0"/>
        <w:ind w:firstLine="566"/>
        <w:jc w:val="both"/>
        <w:rPr>
          <w:rFonts w:ascii="Times New Roman" w:hAnsi="Times New Roman" w:cs="Times New Roman"/>
          <w:sz w:val="20"/>
        </w:rPr>
      </w:pPr>
    </w:p>
    <w:p w:rsidR="00C86A37" w:rsidRPr="00C86A37" w:rsidRDefault="00C86A37" w:rsidP="006D439C">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6D439C">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6D439C">
      <w:pPr>
        <w:pStyle w:val="3"/>
        <w:numPr>
          <w:ilvl w:val="0"/>
          <w:numId w:val="0"/>
        </w:numPr>
        <w:suppressAutoHyphens/>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6D439C">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6D439C">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6D439C">
            <w:pPr>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6D439C">
      <w:pPr>
        <w:pStyle w:val="a4"/>
        <w:spacing w:after="0"/>
        <w:ind w:firstLine="567"/>
        <w:jc w:val="both"/>
        <w:rPr>
          <w:u w:val="single"/>
        </w:rPr>
      </w:pPr>
    </w:p>
    <w:p w:rsidR="00C86A37" w:rsidRPr="00C86A37" w:rsidRDefault="00C86A37" w:rsidP="006D439C">
      <w:pPr>
        <w:pStyle w:val="a4"/>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6D439C">
      <w:pPr>
        <w:pStyle w:val="a4"/>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6D439C">
      <w:pPr>
        <w:pStyle w:val="a4"/>
        <w:spacing w:after="0"/>
        <w:ind w:firstLine="708"/>
        <w:jc w:val="both"/>
        <w:rPr>
          <w:rFonts w:ascii="Arial" w:hAnsi="Arial" w:cs="Arial"/>
        </w:rPr>
      </w:pPr>
    </w:p>
    <w:p w:rsidR="00C86A37" w:rsidRPr="0027326A" w:rsidRDefault="00C86A37" w:rsidP="006D439C">
      <w:pPr>
        <w:ind w:firstLine="567"/>
        <w:jc w:val="both"/>
      </w:pPr>
    </w:p>
    <w:p w:rsidR="00C86A37" w:rsidRDefault="00C86A37" w:rsidP="006D439C">
      <w:pPr>
        <w:jc w:val="both"/>
        <w:rPr>
          <w:rFonts w:ascii="Times New Roman" w:hAnsi="Times New Roman" w:cs="Times New Roman"/>
        </w:rPr>
      </w:pPr>
      <w:r>
        <w:rPr>
          <w:rFonts w:ascii="Times New Roman" w:hAnsi="Times New Roman" w:cs="Times New Roman"/>
        </w:rPr>
        <w:br w:type="page"/>
      </w:r>
    </w:p>
    <w:p w:rsidR="0044223E" w:rsidRPr="0044223E" w:rsidRDefault="0044223E" w:rsidP="006D439C">
      <w:pPr>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w:t>
      </w:r>
      <w:r w:rsidR="00532F62">
        <w:rPr>
          <w:rFonts w:ascii="Times New Roman" w:hAnsi="Times New Roman" w:cs="Times New Roman"/>
          <w:b/>
        </w:rPr>
        <w:t>СТИ И</w:t>
      </w:r>
      <w:r w:rsidRPr="0044223E">
        <w:rPr>
          <w:rFonts w:ascii="Times New Roman" w:hAnsi="Times New Roman" w:cs="Times New Roman"/>
          <w:b/>
        </w:rPr>
        <w:t>СПОЛЬЗОВАНИЯ СООРУЖЕНИЙ ДЛЯ ХРАНЕНИЯ И ОБСЛУЖИВАНИЯ ТРАНСПОРТНЫХ СРЕДСТВ</w:t>
      </w:r>
    </w:p>
    <w:p w:rsidR="0044223E" w:rsidRPr="0044223E" w:rsidRDefault="0044223E" w:rsidP="006D439C">
      <w:pPr>
        <w:ind w:firstLine="567"/>
        <w:jc w:val="both"/>
        <w:rPr>
          <w:rFonts w:ascii="Times New Roman" w:hAnsi="Times New Roman" w:cs="Times New Roman"/>
        </w:rPr>
      </w:pPr>
    </w:p>
    <w:p w:rsidR="0044223E" w:rsidRPr="0044223E" w:rsidRDefault="0044223E" w:rsidP="006D439C">
      <w:pPr>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6D439C">
      <w:pPr>
        <w:pStyle w:val="Default"/>
        <w:ind w:firstLine="567"/>
        <w:jc w:val="both"/>
        <w:rPr>
          <w:rFonts w:ascii="Times New Roman" w:hAnsi="Times New Roman" w:cs="Times New Roman"/>
        </w:rPr>
      </w:pP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6D439C">
      <w:pPr>
        <w:pStyle w:val="Default"/>
        <w:ind w:firstLine="567"/>
        <w:jc w:val="both"/>
        <w:rPr>
          <w:rFonts w:ascii="Times New Roman" w:hAnsi="Times New Roman" w:cs="Times New Roman"/>
        </w:rPr>
      </w:pP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6D439C">
      <w:pPr>
        <w:ind w:firstLine="567"/>
        <w:jc w:val="both"/>
        <w:rPr>
          <w:rFonts w:ascii="Times New Roman" w:hAnsi="Times New Roman" w:cs="Times New Roman"/>
        </w:rPr>
      </w:pPr>
    </w:p>
    <w:p w:rsidR="0044223E" w:rsidRPr="0044223E" w:rsidRDefault="0044223E" w:rsidP="006D439C">
      <w:pPr>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6D439C">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6D439C">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6D439C">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6D439C">
      <w:pPr>
        <w:pStyle w:val="2"/>
        <w:numPr>
          <w:ilvl w:val="0"/>
          <w:numId w:val="0"/>
        </w:numPr>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6D439C">
      <w:pPr>
        <w:pStyle w:val="2"/>
        <w:numPr>
          <w:ilvl w:val="0"/>
          <w:numId w:val="0"/>
        </w:numPr>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6D439C">
      <w:pPr>
        <w:pStyle w:val="2"/>
        <w:numPr>
          <w:ilvl w:val="0"/>
          <w:numId w:val="0"/>
        </w:numPr>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6D439C">
      <w:pPr>
        <w:pStyle w:val="2"/>
        <w:numPr>
          <w:ilvl w:val="0"/>
          <w:numId w:val="0"/>
        </w:numPr>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6D439C">
            <w:pPr>
              <w:jc w:val="both"/>
              <w:rPr>
                <w:rFonts w:ascii="Times New Roman" w:hAnsi="Times New Roman" w:cs="Times New Roman"/>
              </w:rPr>
            </w:pPr>
          </w:p>
        </w:tc>
        <w:tc>
          <w:tcPr>
            <w:tcW w:w="808"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6D439C">
            <w:pPr>
              <w:jc w:val="both"/>
              <w:rPr>
                <w:rFonts w:ascii="Times New Roman" w:hAnsi="Times New Roman" w:cs="Times New Roman"/>
              </w:rPr>
            </w:pPr>
          </w:p>
        </w:tc>
        <w:tc>
          <w:tcPr>
            <w:tcW w:w="808" w:type="pct"/>
            <w:vAlign w:val="center"/>
          </w:tcPr>
          <w:p w:rsidR="0044223E" w:rsidRPr="0044223E" w:rsidRDefault="0044223E" w:rsidP="006D439C">
            <w:pPr>
              <w:jc w:val="both"/>
              <w:rPr>
                <w:rFonts w:ascii="Times New Roman" w:hAnsi="Times New Roman" w:cs="Times New Roman"/>
              </w:rPr>
            </w:pPr>
          </w:p>
        </w:tc>
        <w:tc>
          <w:tcPr>
            <w:tcW w:w="905" w:type="pct"/>
            <w:vAlign w:val="center"/>
          </w:tcPr>
          <w:p w:rsidR="0044223E" w:rsidRPr="0044223E" w:rsidRDefault="0044223E" w:rsidP="006D439C">
            <w:pPr>
              <w:jc w:val="both"/>
              <w:rPr>
                <w:rFonts w:ascii="Times New Roman" w:hAnsi="Times New Roman" w:cs="Times New Roman"/>
              </w:rPr>
            </w:pPr>
          </w:p>
        </w:tc>
        <w:tc>
          <w:tcPr>
            <w:tcW w:w="1133" w:type="pct"/>
            <w:vAlign w:val="center"/>
          </w:tcPr>
          <w:p w:rsidR="0044223E" w:rsidRPr="0044223E" w:rsidRDefault="0044223E" w:rsidP="006D439C">
            <w:pPr>
              <w:jc w:val="both"/>
              <w:rPr>
                <w:rFonts w:ascii="Times New Roman" w:hAnsi="Times New Roman" w:cs="Times New Roman"/>
              </w:rPr>
            </w:pPr>
          </w:p>
        </w:tc>
      </w:tr>
      <w:tr w:rsidR="0044223E" w:rsidRPr="0044223E" w:rsidTr="00F75E58">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6D439C">
      <w:pPr>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6D439C">
      <w:pPr>
        <w:ind w:right="-143" w:firstLine="567"/>
        <w:jc w:val="both"/>
        <w:rPr>
          <w:rFonts w:ascii="Times New Roman" w:hAnsi="Times New Roman" w:cs="Times New Roman"/>
          <w:sz w:val="20"/>
        </w:rPr>
      </w:pPr>
    </w:p>
    <w:p w:rsid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6D439C">
      <w:pPr>
        <w:pStyle w:val="a6"/>
        <w:spacing w:after="0"/>
        <w:ind w:firstLine="567"/>
        <w:jc w:val="both"/>
        <w:rPr>
          <w:rFonts w:ascii="Times New Roman" w:hAnsi="Times New Roman" w:cs="Times New Roman"/>
        </w:rPr>
      </w:pPr>
    </w:p>
    <w:p w:rsidR="00F75E58" w:rsidRDefault="00F75E58" w:rsidP="006D439C">
      <w:pPr>
        <w:pStyle w:val="a6"/>
        <w:spacing w:after="0"/>
        <w:ind w:firstLine="567"/>
        <w:jc w:val="both"/>
        <w:rPr>
          <w:rFonts w:ascii="Times New Roman" w:hAnsi="Times New Roman" w:cs="Times New Roman"/>
        </w:rPr>
      </w:pPr>
    </w:p>
    <w:p w:rsidR="00F75E58" w:rsidRPr="0044223E" w:rsidRDefault="00F75E58" w:rsidP="006D439C">
      <w:pPr>
        <w:pStyle w:val="a6"/>
        <w:spacing w:after="0"/>
        <w:ind w:firstLine="567"/>
        <w:jc w:val="both"/>
        <w:rPr>
          <w:rFonts w:ascii="Times New Roman" w:hAnsi="Times New Roman" w:cs="Times New Roman"/>
        </w:rPr>
      </w:pPr>
    </w:p>
    <w:p w:rsidR="0044223E" w:rsidRPr="0044223E" w:rsidRDefault="00F75E58" w:rsidP="006D439C">
      <w:pPr>
        <w:pStyle w:val="a6"/>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6D439C">
      <w:pPr>
        <w:pStyle w:val="a6"/>
        <w:spacing w:after="0"/>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6D439C">
      <w:pPr>
        <w:pStyle w:val="a4"/>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6D439C">
      <w:pPr>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6D439C">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6D439C">
      <w:pPr>
        <w:pStyle w:val="2"/>
        <w:numPr>
          <w:ilvl w:val="0"/>
          <w:numId w:val="0"/>
        </w:numPr>
        <w:ind w:firstLine="567"/>
        <w:jc w:val="both"/>
      </w:pPr>
    </w:p>
    <w:p w:rsidR="0044223E" w:rsidRPr="0044223E" w:rsidRDefault="0044223E" w:rsidP="006D439C">
      <w:pPr>
        <w:pStyle w:val="2"/>
        <w:numPr>
          <w:ilvl w:val="0"/>
          <w:numId w:val="0"/>
        </w:numPr>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6D439C">
      <w:pPr>
        <w:pStyle w:val="a6"/>
        <w:spacing w:after="0"/>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6D439C">
      <w:pPr>
        <w:pStyle w:val="a9"/>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6D439C">
      <w:pPr>
        <w:pStyle w:val="a9"/>
        <w:spacing w:after="0"/>
        <w:ind w:left="0" w:firstLine="567"/>
        <w:jc w:val="both"/>
        <w:rPr>
          <w:rFonts w:ascii="Times New Roman" w:hAnsi="Times New Roman" w:cs="Times New Roman"/>
          <w:sz w:val="20"/>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6D439C">
      <w:pPr>
        <w:pStyle w:val="a6"/>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6D439C">
      <w:pPr>
        <w:pStyle w:val="a7"/>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6D439C">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6D439C">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6D439C">
      <w:pPr>
        <w:pStyle w:val="22"/>
        <w:ind w:left="0"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6D439C">
      <w:pPr>
        <w:pStyle w:val="2"/>
        <w:numPr>
          <w:ilvl w:val="0"/>
          <w:numId w:val="0"/>
        </w:numPr>
        <w:ind w:firstLine="567"/>
        <w:jc w:val="both"/>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6D439C">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bl>
    <w:p w:rsidR="0044223E" w:rsidRPr="0044223E" w:rsidRDefault="0044223E" w:rsidP="006D439C">
      <w:pPr>
        <w:pStyle w:val="2"/>
        <w:numPr>
          <w:ilvl w:val="0"/>
          <w:numId w:val="0"/>
        </w:numPr>
        <w:ind w:firstLine="567"/>
        <w:jc w:val="both"/>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6D439C">
            <w:pPr>
              <w:jc w:val="both"/>
              <w:rPr>
                <w:rFonts w:ascii="Times New Roman" w:hAnsi="Times New Roman" w:cs="Times New Roman"/>
              </w:rPr>
            </w:pPr>
          </w:p>
        </w:tc>
        <w:tc>
          <w:tcPr>
            <w:tcW w:w="1312"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6D439C">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6D439C">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6D439C">
      <w:pPr>
        <w:pStyle w:val="Default"/>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bl>
    <w:p w:rsidR="0044223E" w:rsidRPr="0044223E" w:rsidRDefault="0044223E" w:rsidP="006D439C">
      <w:pPr>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6D439C">
            <w:pPr>
              <w:jc w:val="both"/>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6D439C">
            <w:pPr>
              <w:jc w:val="both"/>
              <w:rPr>
                <w:rFonts w:ascii="Times New Roman" w:hAnsi="Times New Roman" w:cs="Times New Roman"/>
              </w:rPr>
            </w:pPr>
          </w:p>
        </w:tc>
      </w:tr>
    </w:tbl>
    <w:p w:rsidR="0044223E" w:rsidRPr="0044223E" w:rsidRDefault="0044223E" w:rsidP="006D439C">
      <w:pPr>
        <w:ind w:firstLine="567"/>
        <w:jc w:val="both"/>
        <w:rPr>
          <w:rFonts w:ascii="Times New Roman" w:hAnsi="Times New Roman" w:cs="Times New Roman"/>
        </w:rPr>
      </w:pP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6D439C">
      <w:pPr>
        <w:pStyle w:val="a6"/>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6D439C">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6D439C">
            <w:pPr>
              <w:jc w:val="both"/>
              <w:rPr>
                <w:rFonts w:ascii="Times New Roman" w:hAnsi="Times New Roman" w:cs="Times New Roman"/>
              </w:rPr>
            </w:pPr>
          </w:p>
        </w:tc>
      </w:tr>
    </w:tbl>
    <w:p w:rsidR="0044223E" w:rsidRPr="0044223E" w:rsidRDefault="0044223E" w:rsidP="006D439C">
      <w:pPr>
        <w:ind w:firstLine="567"/>
        <w:jc w:val="both"/>
        <w:rPr>
          <w:rFonts w:ascii="Times New Roman" w:hAnsi="Times New Roman" w:cs="Times New Roman"/>
        </w:rPr>
      </w:pPr>
    </w:p>
    <w:p w:rsidR="0044223E" w:rsidRPr="0044223E" w:rsidRDefault="0044223E" w:rsidP="006D439C">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6D439C">
      <w:pPr>
        <w:jc w:val="both"/>
        <w:rPr>
          <w:rFonts w:ascii="Times New Roman" w:hAnsi="Times New Roman" w:cs="Times New Roman"/>
        </w:rPr>
      </w:pPr>
      <w:r>
        <w:rPr>
          <w:rFonts w:ascii="Times New Roman" w:hAnsi="Times New Roman" w:cs="Times New Roman"/>
        </w:rPr>
        <w:br w:type="page"/>
      </w:r>
    </w:p>
    <w:p w:rsidR="00F75E58" w:rsidRPr="00F75E58" w:rsidRDefault="00F75E58" w:rsidP="006D439C">
      <w:pPr>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6D439C">
      <w:pPr>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6D439C">
      <w:pPr>
        <w:tabs>
          <w:tab w:val="left" w:pos="142"/>
        </w:tabs>
        <w:ind w:firstLine="567"/>
        <w:jc w:val="both"/>
        <w:rPr>
          <w:rFonts w:ascii="Times New Roman" w:hAnsi="Times New Roman" w:cs="Times New Roman"/>
        </w:rPr>
      </w:pPr>
    </w:p>
    <w:p w:rsidR="00F75E58" w:rsidRPr="00F75E58" w:rsidRDefault="00F75E58" w:rsidP="006D439C">
      <w:pPr>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6D439C">
      <w:pPr>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6D439C">
      <w:pPr>
        <w:pStyle w:val="Default"/>
        <w:tabs>
          <w:tab w:val="left" w:pos="142"/>
        </w:tabs>
        <w:ind w:firstLine="567"/>
        <w:jc w:val="both"/>
        <w:rPr>
          <w:rFonts w:ascii="Times New Roman" w:hAnsi="Times New Roman" w:cs="Times New Roman"/>
          <w:b/>
        </w:rPr>
      </w:pPr>
    </w:p>
    <w:p w:rsidR="00F75E58" w:rsidRPr="00F75E58" w:rsidRDefault="00F75E58" w:rsidP="006D439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6D439C">
      <w:pPr>
        <w:pStyle w:val="Default"/>
        <w:tabs>
          <w:tab w:val="left" w:pos="142"/>
        </w:tabs>
        <w:ind w:firstLine="567"/>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6D439C">
      <w:pPr>
        <w:pStyle w:val="Default"/>
        <w:tabs>
          <w:tab w:val="left" w:pos="142"/>
        </w:tabs>
        <w:ind w:firstLine="567"/>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6D439C">
      <w:pPr>
        <w:pStyle w:val="Default"/>
        <w:tabs>
          <w:tab w:val="left" w:pos="142"/>
        </w:tabs>
        <w:ind w:firstLine="567"/>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6D439C">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6D439C">
      <w:pPr>
        <w:pStyle w:val="Default"/>
        <w:tabs>
          <w:tab w:val="left" w:pos="142"/>
        </w:tabs>
        <w:jc w:val="both"/>
        <w:rPr>
          <w:rFonts w:ascii="Times New Roman" w:hAnsi="Times New Roman" w:cs="Times New Roman"/>
        </w:rPr>
      </w:pPr>
    </w:p>
    <w:p w:rsidR="00F75E58" w:rsidRPr="00F75E58" w:rsidRDefault="00F75E58" w:rsidP="006D439C">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6D439C">
      <w:pPr>
        <w:pStyle w:val="a4"/>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6D439C">
      <w:pPr>
        <w:pStyle w:val="a4"/>
        <w:tabs>
          <w:tab w:val="left" w:pos="142"/>
        </w:tabs>
        <w:spacing w:after="0"/>
        <w:ind w:firstLine="567"/>
        <w:jc w:val="both"/>
        <w:rPr>
          <w:sz w:val="20"/>
        </w:rPr>
      </w:pPr>
    </w:p>
    <w:p w:rsidR="00F75E58" w:rsidRPr="00F75E58" w:rsidRDefault="00F75E58" w:rsidP="006D439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6D439C">
      <w:pPr>
        <w:pStyle w:val="a6"/>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Фруктохранилища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jc w:val="both"/>
              <w:rPr>
                <w:rFonts w:ascii="Times New Roman" w:hAnsi="Times New Roman" w:cs="Times New Roman"/>
              </w:rPr>
            </w:pPr>
          </w:p>
        </w:tc>
      </w:tr>
    </w:tbl>
    <w:p w:rsidR="00F75E58" w:rsidRPr="00F75E58" w:rsidRDefault="00F75E58" w:rsidP="006D439C">
      <w:pPr>
        <w:tabs>
          <w:tab w:val="left" w:pos="142"/>
        </w:tabs>
        <w:ind w:firstLine="567"/>
        <w:jc w:val="both"/>
        <w:rPr>
          <w:rFonts w:ascii="Times New Roman" w:hAnsi="Times New Roman" w:cs="Times New Roman"/>
        </w:rPr>
      </w:pP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6D439C">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6D439C">
      <w:pPr>
        <w:tabs>
          <w:tab w:val="left" w:pos="142"/>
        </w:tabs>
        <w:ind w:firstLine="567"/>
        <w:jc w:val="both"/>
        <w:rPr>
          <w:rFonts w:ascii="Times New Roman" w:hAnsi="Times New Roman" w:cs="Times New Roman"/>
        </w:rPr>
      </w:pPr>
    </w:p>
    <w:p w:rsidR="00F75E58" w:rsidRPr="00F75E58" w:rsidRDefault="00F75E58" w:rsidP="006D439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6D439C">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6D439C">
      <w:pPr>
        <w:pStyle w:val="22"/>
        <w:tabs>
          <w:tab w:val="left" w:pos="142"/>
        </w:tabs>
        <w:ind w:left="0" w:firstLine="567"/>
        <w:jc w:val="both"/>
        <w:rPr>
          <w:rFonts w:ascii="Times New Roman" w:hAnsi="Times New Roman" w:cs="Times New Roman"/>
        </w:rPr>
      </w:pP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6D439C">
      <w:pPr>
        <w:pStyle w:val="a6"/>
        <w:tabs>
          <w:tab w:val="left" w:pos="142"/>
        </w:tabs>
        <w:spacing w:after="0"/>
        <w:ind w:firstLine="567"/>
        <w:jc w:val="both"/>
        <w:rPr>
          <w:rFonts w:ascii="Times New Roman" w:hAnsi="Times New Roman" w:cs="Times New Roman"/>
          <w:b/>
        </w:rPr>
      </w:pP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6D439C">
      <w:pPr>
        <w:pStyle w:val="a6"/>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6D439C">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6D439C">
      <w:pPr>
        <w:tabs>
          <w:tab w:val="left" w:pos="142"/>
        </w:tabs>
        <w:ind w:firstLine="567"/>
        <w:jc w:val="both"/>
        <w:rPr>
          <w:rFonts w:ascii="Times New Roman" w:hAnsi="Times New Roman" w:cs="Times New Roman"/>
          <w:b/>
        </w:rPr>
      </w:pPr>
    </w:p>
    <w:p w:rsidR="00F75E58" w:rsidRPr="00F75E58" w:rsidRDefault="00F75E58" w:rsidP="006D439C">
      <w:pPr>
        <w:pStyle w:val="Default"/>
        <w:tabs>
          <w:tab w:val="left" w:pos="142"/>
        </w:tabs>
        <w:ind w:firstLine="567"/>
        <w:jc w:val="both"/>
        <w:rPr>
          <w:rFonts w:ascii="Times New Roman" w:hAnsi="Times New Roman" w:cs="Times New Roman"/>
        </w:rPr>
      </w:pPr>
    </w:p>
    <w:p w:rsidR="003C3F3D" w:rsidRDefault="003C3F3D" w:rsidP="006D439C">
      <w:pPr>
        <w:jc w:val="both"/>
        <w:rPr>
          <w:rFonts w:ascii="Times New Roman" w:hAnsi="Times New Roman" w:cs="Times New Roman"/>
        </w:rPr>
      </w:pPr>
      <w:r>
        <w:rPr>
          <w:rFonts w:ascii="Times New Roman" w:hAnsi="Times New Roman" w:cs="Times New Roman"/>
        </w:rPr>
        <w:br w:type="page"/>
      </w:r>
    </w:p>
    <w:p w:rsidR="003C3F3D" w:rsidRDefault="003C3F3D" w:rsidP="006D439C">
      <w:pPr>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6D439C">
      <w:pPr>
        <w:ind w:firstLine="567"/>
        <w:jc w:val="both"/>
        <w:rPr>
          <w:rFonts w:ascii="Times New Roman" w:hAnsi="Times New Roman" w:cs="Times New Roman"/>
          <w:b/>
        </w:rPr>
      </w:pPr>
    </w:p>
    <w:p w:rsidR="003C3F3D" w:rsidRPr="003C3F3D" w:rsidRDefault="003C3F3D" w:rsidP="006D439C">
      <w:pPr>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6D439C">
      <w:pPr>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6D439C">
      <w:pPr>
        <w:pStyle w:val="Default"/>
        <w:ind w:firstLine="567"/>
        <w:jc w:val="both"/>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6D439C">
            <w:pPr>
              <w:pStyle w:val="Default"/>
              <w:jc w:val="both"/>
              <w:rPr>
                <w:rFonts w:ascii="Times New Roman" w:hAnsi="Times New Roman" w:cs="Times New Roman"/>
                <w:sz w:val="24"/>
                <w:szCs w:val="24"/>
              </w:rPr>
            </w:pPr>
          </w:p>
        </w:tc>
        <w:tc>
          <w:tcPr>
            <w:tcW w:w="1947" w:type="dxa"/>
            <w:vMerge/>
          </w:tcPr>
          <w:p w:rsidR="003C3F3D" w:rsidRPr="003C3F3D" w:rsidRDefault="003C3F3D" w:rsidP="006D439C">
            <w:pPr>
              <w:pStyle w:val="Default"/>
              <w:jc w:val="both"/>
              <w:rPr>
                <w:rFonts w:ascii="Times New Roman" w:hAnsi="Times New Roman" w:cs="Times New Roman"/>
                <w:sz w:val="24"/>
                <w:szCs w:val="24"/>
              </w:rPr>
            </w:pP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6D439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6D439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6D439C">
            <w:pPr>
              <w:pStyle w:val="Default"/>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6D439C">
            <w:pPr>
              <w:pStyle w:val="Default"/>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6D439C">
            <w:pPr>
              <w:pStyle w:val="Default"/>
              <w:jc w:val="both"/>
              <w:rPr>
                <w:rFonts w:ascii="Times New Roman" w:hAnsi="Times New Roman" w:cs="Times New Roman"/>
              </w:rPr>
            </w:pPr>
          </w:p>
        </w:tc>
        <w:tc>
          <w:tcPr>
            <w:tcW w:w="902" w:type="pct"/>
            <w:vMerge/>
          </w:tcPr>
          <w:p w:rsidR="003C3F3D" w:rsidRPr="003C3F3D" w:rsidRDefault="003C3F3D" w:rsidP="006D439C">
            <w:pPr>
              <w:pStyle w:val="Default"/>
              <w:jc w:val="both"/>
              <w:rPr>
                <w:rFonts w:ascii="Times New Roman" w:hAnsi="Times New Roman" w:cs="Times New Roman"/>
              </w:rPr>
            </w:pPr>
          </w:p>
        </w:tc>
        <w:tc>
          <w:tcPr>
            <w:tcW w:w="764"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6D439C">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1,2</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6D439C">
            <w:pPr>
              <w:pStyle w:val="Default"/>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6D439C">
      <w:pPr>
        <w:pStyle w:val="Default"/>
        <w:ind w:firstLine="567"/>
        <w:jc w:val="both"/>
        <w:rPr>
          <w:rFonts w:ascii="Times New Roman" w:hAnsi="Times New Roman" w:cs="Times New Roman"/>
        </w:rPr>
      </w:pPr>
    </w:p>
    <w:p w:rsidR="003C3F3D" w:rsidRPr="003C3F3D" w:rsidRDefault="003C3F3D" w:rsidP="006D439C">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6D439C">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6D439C">
      <w:pPr>
        <w:pStyle w:val="Default"/>
        <w:ind w:firstLine="567"/>
        <w:jc w:val="both"/>
        <w:rPr>
          <w:rFonts w:ascii="Arial" w:hAnsi="Arial" w:cs="Arial"/>
          <w:b/>
        </w:rPr>
      </w:pPr>
    </w:p>
    <w:p w:rsidR="003255AC" w:rsidRDefault="003255AC" w:rsidP="006D439C">
      <w:pPr>
        <w:jc w:val="both"/>
        <w:rPr>
          <w:rFonts w:ascii="Times New Roman" w:hAnsi="Times New Roman" w:cs="Times New Roman"/>
        </w:rPr>
      </w:pPr>
      <w:r>
        <w:rPr>
          <w:rFonts w:ascii="Times New Roman" w:hAnsi="Times New Roman" w:cs="Times New Roman"/>
        </w:rPr>
        <w:br w:type="page"/>
      </w:r>
    </w:p>
    <w:p w:rsidR="00B74705" w:rsidRDefault="00B74705" w:rsidP="006D439C">
      <w:pPr>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6D439C">
      <w:pPr>
        <w:ind w:firstLine="567"/>
        <w:jc w:val="both"/>
        <w:rPr>
          <w:rFonts w:ascii="Times New Roman" w:hAnsi="Times New Roman" w:cs="Times New Roman"/>
          <w:b/>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6D439C">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6D439C">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6D439C">
      <w:pPr>
        <w:pStyle w:val="a4"/>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6D439C">
      <w:pPr>
        <w:pStyle w:val="a4"/>
        <w:spacing w:after="0"/>
        <w:ind w:firstLine="567"/>
        <w:jc w:val="both"/>
      </w:pP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6D439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6D439C">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6D439C">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6D439C">
            <w:pPr>
              <w:pStyle w:val="Default"/>
              <w:jc w:val="both"/>
              <w:rPr>
                <w:rFonts w:ascii="Times New Roman" w:hAnsi="Times New Roman" w:cs="Times New Roman"/>
              </w:rPr>
            </w:pPr>
          </w:p>
        </w:tc>
      </w:tr>
    </w:tbl>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6D439C">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6D439C">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6D439C">
            <w:pPr>
              <w:pStyle w:val="Default"/>
              <w:spacing w:line="0" w:lineRule="atLeast"/>
              <w:jc w:val="both"/>
              <w:rPr>
                <w:rFonts w:ascii="Times New Roman" w:hAnsi="Times New Roman" w:cs="Times New Roman"/>
              </w:rPr>
            </w:pPr>
          </w:p>
        </w:tc>
      </w:tr>
    </w:tbl>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6D439C">
      <w:pPr>
        <w:ind w:firstLine="567"/>
        <w:jc w:val="both"/>
        <w:rPr>
          <w:rFonts w:ascii="Times New Roman" w:hAnsi="Times New Roman" w:cs="Times New Roman"/>
          <w:sz w:val="20"/>
        </w:rPr>
      </w:pPr>
    </w:p>
    <w:p w:rsidR="00B74705" w:rsidRPr="00123DF8" w:rsidRDefault="00B74705" w:rsidP="006D439C">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6D439C">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6D439C">
      <w:pPr>
        <w:pStyle w:val="Default"/>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6D439C">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6D439C">
      <w:pPr>
        <w:pStyle w:val="Default"/>
        <w:ind w:firstLine="567"/>
        <w:jc w:val="both"/>
        <w:rPr>
          <w:rFonts w:ascii="Times New Roman" w:hAnsi="Times New Roman" w:cs="Times New Roman"/>
        </w:rPr>
      </w:pPr>
    </w:p>
    <w:p w:rsidR="00B74705" w:rsidRPr="00B74705" w:rsidRDefault="00123DF8" w:rsidP="006D439C">
      <w:pPr>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6D439C">
            <w:pPr>
              <w:pStyle w:val="Default"/>
              <w:jc w:val="both"/>
              <w:rPr>
                <w:rFonts w:ascii="Times New Roman" w:hAnsi="Times New Roman" w:cs="Times New Roman"/>
              </w:rPr>
            </w:pPr>
          </w:p>
        </w:tc>
        <w:tc>
          <w:tcPr>
            <w:tcW w:w="815" w:type="pct"/>
            <w:vMerge/>
            <w:vAlign w:val="center"/>
          </w:tcPr>
          <w:p w:rsidR="00B74705" w:rsidRPr="00B74705" w:rsidRDefault="00B74705" w:rsidP="006D439C">
            <w:pPr>
              <w:pStyle w:val="Default"/>
              <w:jc w:val="both"/>
              <w:rPr>
                <w:rFonts w:ascii="Times New Roman" w:hAnsi="Times New Roman" w:cs="Times New Roman"/>
              </w:rPr>
            </w:pP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6D439C">
            <w:pPr>
              <w:pStyle w:val="Default"/>
              <w:jc w:val="both"/>
              <w:rPr>
                <w:rFonts w:ascii="Times New Roman" w:hAnsi="Times New Roman" w:cs="Times New Roman"/>
              </w:rPr>
            </w:pPr>
          </w:p>
        </w:tc>
        <w:tc>
          <w:tcPr>
            <w:tcW w:w="815"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6D439C">
            <w:pPr>
              <w:pStyle w:val="Default"/>
              <w:jc w:val="both"/>
              <w:rPr>
                <w:rFonts w:ascii="Times New Roman" w:hAnsi="Times New Roman" w:cs="Times New Roman"/>
              </w:rPr>
            </w:pPr>
          </w:p>
        </w:tc>
        <w:tc>
          <w:tcPr>
            <w:tcW w:w="815"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6D439C">
      <w:pPr>
        <w:ind w:firstLine="567"/>
        <w:jc w:val="both"/>
        <w:rPr>
          <w:rFonts w:ascii="Times New Roman" w:hAnsi="Times New Roman" w:cs="Times New Roman"/>
          <w:sz w:val="20"/>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6D439C">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6D439C">
            <w:pPr>
              <w:jc w:val="both"/>
              <w:rPr>
                <w:rFonts w:ascii="Times New Roman" w:hAnsi="Times New Roman" w:cs="Times New Roman"/>
                <w:sz w:val="24"/>
                <w:szCs w:val="24"/>
              </w:rPr>
            </w:pPr>
          </w:p>
        </w:tc>
        <w:tc>
          <w:tcPr>
            <w:tcW w:w="8149" w:type="dxa"/>
            <w:gridSpan w:val="4"/>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6D439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D439C">
            <w:pPr>
              <w:jc w:val="both"/>
              <w:rPr>
                <w:rFonts w:ascii="Times New Roman" w:hAnsi="Times New Roman" w:cs="Times New Roman"/>
                <w:sz w:val="24"/>
                <w:szCs w:val="24"/>
              </w:rPr>
            </w:pPr>
          </w:p>
        </w:tc>
        <w:tc>
          <w:tcPr>
            <w:tcW w:w="1638" w:type="dxa"/>
          </w:tcPr>
          <w:p w:rsidR="00B74705" w:rsidRPr="00B74705" w:rsidRDefault="00B74705" w:rsidP="006D439C">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6D439C">
            <w:pPr>
              <w:jc w:val="both"/>
              <w:rPr>
                <w:rFonts w:ascii="Times New Roman" w:hAnsi="Times New Roman" w:cs="Times New Roman"/>
                <w:sz w:val="24"/>
                <w:szCs w:val="24"/>
              </w:rPr>
            </w:pPr>
          </w:p>
        </w:tc>
        <w:tc>
          <w:tcPr>
            <w:tcW w:w="2301"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6D439C">
            <w:pPr>
              <w:jc w:val="both"/>
              <w:rPr>
                <w:rFonts w:ascii="Times New Roman" w:hAnsi="Times New Roman" w:cs="Times New Roman"/>
                <w:sz w:val="24"/>
                <w:szCs w:val="24"/>
              </w:rPr>
            </w:pPr>
          </w:p>
        </w:tc>
        <w:tc>
          <w:tcPr>
            <w:tcW w:w="2026" w:type="dxa"/>
          </w:tcPr>
          <w:p w:rsidR="00B74705" w:rsidRPr="00B74705" w:rsidRDefault="00B74705" w:rsidP="006D439C">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6D439C">
            <w:pPr>
              <w:jc w:val="both"/>
              <w:rPr>
                <w:rFonts w:ascii="Times New Roman" w:hAnsi="Times New Roman" w:cs="Times New Roman"/>
                <w:sz w:val="24"/>
                <w:szCs w:val="24"/>
              </w:rPr>
            </w:pPr>
          </w:p>
        </w:tc>
        <w:tc>
          <w:tcPr>
            <w:tcW w:w="2184"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6D439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6D439C">
            <w:pPr>
              <w:jc w:val="both"/>
              <w:rPr>
                <w:rFonts w:ascii="Times New Roman" w:hAnsi="Times New Roman" w:cs="Times New Roman"/>
                <w:sz w:val="24"/>
                <w:szCs w:val="24"/>
              </w:rPr>
            </w:pPr>
          </w:p>
        </w:tc>
        <w:tc>
          <w:tcPr>
            <w:tcW w:w="1638"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6D439C">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6D439C">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6D439C">
            <w:pPr>
              <w:jc w:val="both"/>
              <w:rPr>
                <w:rFonts w:ascii="Times New Roman" w:hAnsi="Times New Roman" w:cs="Times New Roman"/>
                <w:sz w:val="24"/>
                <w:szCs w:val="24"/>
              </w:rPr>
            </w:pPr>
          </w:p>
        </w:tc>
        <w:tc>
          <w:tcPr>
            <w:tcW w:w="1638"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6D439C">
            <w:pPr>
              <w:jc w:val="both"/>
              <w:rPr>
                <w:rFonts w:ascii="Times New Roman" w:hAnsi="Times New Roman" w:cs="Times New Roman"/>
                <w:sz w:val="24"/>
                <w:szCs w:val="24"/>
              </w:rPr>
            </w:pPr>
          </w:p>
        </w:tc>
      </w:tr>
    </w:tbl>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6D439C">
      <w:pPr>
        <w:ind w:firstLine="567"/>
        <w:jc w:val="both"/>
        <w:rPr>
          <w:rFonts w:ascii="Times New Roman" w:hAnsi="Times New Roman" w:cs="Times New Roman"/>
          <w:sz w:val="20"/>
        </w:rPr>
      </w:pP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6D439C">
      <w:pPr>
        <w:tabs>
          <w:tab w:val="left" w:pos="3420"/>
        </w:tabs>
        <w:ind w:firstLine="567"/>
        <w:jc w:val="both"/>
        <w:rPr>
          <w:rFonts w:ascii="Times New Roman" w:hAnsi="Times New Roman" w:cs="Times New Roman"/>
        </w:rPr>
      </w:pP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6D439C">
      <w:pPr>
        <w:pStyle w:val="a7"/>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6D439C">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6D439C">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6D439C">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6D439C">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6D439C">
      <w:pPr>
        <w:pStyle w:val="a7"/>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6D439C">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6D439C">
      <w:pPr>
        <w:pStyle w:val="a6"/>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6D439C">
      <w:pPr>
        <w:pStyle w:val="a6"/>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6D439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6D439C">
      <w:pPr>
        <w:pStyle w:val="a4"/>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6D439C">
      <w:pPr>
        <w:ind w:firstLine="567"/>
        <w:jc w:val="both"/>
        <w:rPr>
          <w:rFonts w:ascii="Times New Roman" w:hAnsi="Times New Roman" w:cs="Times New Roman"/>
        </w:rPr>
      </w:pPr>
    </w:p>
    <w:p w:rsidR="00B74705" w:rsidRPr="00B74705" w:rsidRDefault="00B74705" w:rsidP="006D439C">
      <w:pPr>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6D439C">
            <w:pPr>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6D439C">
      <w:pPr>
        <w:pStyle w:val="Default"/>
        <w:ind w:firstLine="567"/>
        <w:jc w:val="both"/>
        <w:rPr>
          <w:rFonts w:ascii="Times New Roman" w:hAnsi="Times New Roman" w:cs="Times New Roman"/>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6D439C">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6D439C">
      <w:pPr>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6D439C">
            <w:pPr>
              <w:pStyle w:val="Default"/>
              <w:jc w:val="both"/>
              <w:rPr>
                <w:rFonts w:ascii="Times New Roman" w:hAnsi="Times New Roman" w:cs="Times New Roman"/>
              </w:rPr>
            </w:pP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6D439C">
            <w:pPr>
              <w:pStyle w:val="Default"/>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6D439C">
      <w:pPr>
        <w:pStyle w:val="Default"/>
        <w:ind w:firstLine="567"/>
        <w:jc w:val="both"/>
        <w:rPr>
          <w:rFonts w:ascii="Times New Roman" w:hAnsi="Times New Roman" w:cs="Times New Roman"/>
          <w:u w:val="single"/>
        </w:rPr>
      </w:pPr>
    </w:p>
    <w:p w:rsidR="00B74705" w:rsidRPr="00123DF8" w:rsidRDefault="00B74705" w:rsidP="006D439C">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6D439C">
      <w:pPr>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6D439C">
      <w:pPr>
        <w:ind w:firstLine="567"/>
        <w:jc w:val="both"/>
        <w:rPr>
          <w:rFonts w:ascii="Times New Roman" w:hAnsi="Times New Roman" w:cs="Times New Roman"/>
          <w:sz w:val="20"/>
        </w:rPr>
      </w:pPr>
    </w:p>
    <w:p w:rsidR="00B74705" w:rsidRPr="00B74705" w:rsidRDefault="00B74705" w:rsidP="006D439C">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6D439C">
      <w:pPr>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6D439C">
      <w:pPr>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D439C">
      <w:pPr>
        <w:pStyle w:val="a4"/>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6D439C">
      <w:pPr>
        <w:pStyle w:val="a4"/>
        <w:ind w:firstLine="567"/>
        <w:jc w:val="both"/>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D439C">
      <w:pPr>
        <w:pStyle w:val="a7"/>
        <w:ind w:firstLine="708"/>
        <w:jc w:val="both"/>
        <w:rPr>
          <w:b w:val="0"/>
          <w:szCs w:val="24"/>
        </w:rPr>
      </w:pPr>
      <w:r w:rsidRPr="00601251">
        <w:rPr>
          <w:b w:val="0"/>
          <w:szCs w:val="24"/>
        </w:rPr>
        <w:t>Примечания:</w:t>
      </w:r>
    </w:p>
    <w:p w:rsidR="00601251" w:rsidRPr="00601251" w:rsidRDefault="00601251" w:rsidP="006D439C">
      <w:pPr>
        <w:pStyle w:val="a4"/>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D439C">
      <w:pPr>
        <w:pStyle w:val="a4"/>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D439C">
      <w:pPr>
        <w:pStyle w:val="a4"/>
        <w:ind w:firstLine="708"/>
        <w:jc w:val="both"/>
        <w:rPr>
          <w:sz w:val="20"/>
        </w:rPr>
      </w:pPr>
    </w:p>
    <w:p w:rsidR="00601251" w:rsidRPr="00601251" w:rsidRDefault="00601251" w:rsidP="006D439C">
      <w:pPr>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D439C">
            <w:pPr>
              <w:pStyle w:val="Default"/>
              <w:jc w:val="both"/>
              <w:rPr>
                <w:rFonts w:ascii="Times New Roman" w:hAnsi="Times New Roman" w:cs="Times New Roman"/>
              </w:rPr>
            </w:pPr>
          </w:p>
        </w:tc>
        <w:tc>
          <w:tcPr>
            <w:tcW w:w="939" w:type="pct"/>
            <w:tcBorders>
              <w:bottom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D439C">
      <w:pPr>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D439C">
      <w:pPr>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D439C">
            <w:pPr>
              <w:pStyle w:val="Default"/>
              <w:tabs>
                <w:tab w:val="left" w:pos="1140"/>
              </w:tabs>
              <w:jc w:val="both"/>
              <w:rPr>
                <w:rFonts w:ascii="Times New Roman" w:hAnsi="Times New Roman" w:cs="Times New Roman"/>
              </w:rPr>
            </w:pP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D439C">
      <w:pPr>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D439C">
      <w:pPr>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D439C">
      <w:pPr>
        <w:pStyle w:val="Default"/>
        <w:ind w:firstLine="567"/>
        <w:jc w:val="both"/>
        <w:rPr>
          <w:rFonts w:ascii="Times New Roman" w:hAnsi="Times New Roman" w:cs="Times New Roman"/>
        </w:rPr>
      </w:pPr>
    </w:p>
    <w:p w:rsidR="00601251" w:rsidRPr="00601251" w:rsidRDefault="00601251" w:rsidP="006D439C">
      <w:pPr>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D439C">
            <w:pPr>
              <w:pStyle w:val="Default"/>
              <w:jc w:val="both"/>
              <w:rPr>
                <w:rFonts w:ascii="Times New Roman" w:hAnsi="Times New Roman" w:cs="Times New Roman"/>
              </w:rPr>
            </w:pP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D439C">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D439C">
      <w:pPr>
        <w:ind w:firstLine="567"/>
        <w:jc w:val="both"/>
        <w:rPr>
          <w:rFonts w:ascii="Times New Roman" w:hAnsi="Times New Roman" w:cs="Times New Roman"/>
          <w:sz w:val="20"/>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D439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D439C">
      <w:pPr>
        <w:ind w:firstLine="567"/>
        <w:jc w:val="both"/>
        <w:rPr>
          <w:rFonts w:ascii="Times New Roman" w:hAnsi="Times New Roman" w:cs="Times New Roman"/>
          <w:sz w:val="20"/>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D439C">
      <w:pPr>
        <w:pStyle w:val="a6"/>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D439C">
      <w:pPr>
        <w:pStyle w:val="a6"/>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D439C">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D439C">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D439C">
            <w:pPr>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D439C">
      <w:pPr>
        <w:pStyle w:val="a4"/>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6D439C">
      <w:pPr>
        <w:pStyle w:val="22"/>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6D439C">
      <w:pPr>
        <w:pStyle w:val="3"/>
        <w:numPr>
          <w:ilvl w:val="0"/>
          <w:numId w:val="0"/>
        </w:numPr>
        <w:suppressAutoHyphens/>
        <w:spacing w:after="0" w:line="240" w:lineRule="auto"/>
        <w:ind w:left="720"/>
        <w:contextualSpacing w:val="0"/>
        <w:jc w:val="both"/>
        <w:rPr>
          <w:rFonts w:ascii="Times New Roman" w:hAnsi="Times New Roman" w:cs="Times New Roman"/>
          <w:sz w:val="24"/>
          <w:szCs w:val="24"/>
        </w:rPr>
      </w:pP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6D439C">
      <w:pPr>
        <w:pStyle w:val="3"/>
        <w:numPr>
          <w:ilvl w:val="0"/>
          <w:numId w:val="0"/>
        </w:numPr>
        <w:suppressAutoHyphens/>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6D439C">
      <w:pPr>
        <w:pStyle w:val="3"/>
        <w:numPr>
          <w:ilvl w:val="0"/>
          <w:numId w:val="0"/>
        </w:numPr>
        <w:suppressAutoHyphens/>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D439C">
      <w:pPr>
        <w:pStyle w:val="Default"/>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D439C">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D439C">
      <w:pPr>
        <w:pStyle w:val="Default"/>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D439C">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D439C">
      <w:pPr>
        <w:pStyle w:val="3"/>
        <w:numPr>
          <w:ilvl w:val="0"/>
          <w:numId w:val="0"/>
        </w:numPr>
        <w:suppressAutoHyphens/>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D439C">
      <w:pPr>
        <w:ind w:firstLine="567"/>
        <w:jc w:val="both"/>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520"/>
        <w:gridCol w:w="1528"/>
        <w:gridCol w:w="1556"/>
        <w:gridCol w:w="1186"/>
        <w:gridCol w:w="1186"/>
        <w:gridCol w:w="1495"/>
        <w:gridCol w:w="1199"/>
        <w:gridCol w:w="1570"/>
        <w:gridCol w:w="715"/>
        <w:gridCol w:w="831"/>
      </w:tblGrid>
      <w:tr w:rsidR="00601251" w:rsidRPr="00601251" w:rsidTr="00601251">
        <w:tc>
          <w:tcPr>
            <w:tcW w:w="271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D439C">
            <w:pPr>
              <w:jc w:val="both"/>
              <w:rPr>
                <w:rFonts w:ascii="Times New Roman" w:hAnsi="Times New Roman" w:cs="Times New Roman"/>
                <w:sz w:val="24"/>
                <w:szCs w:val="24"/>
              </w:rPr>
            </w:pPr>
          </w:p>
        </w:tc>
        <w:tc>
          <w:tcPr>
            <w:tcW w:w="1683"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D439C">
            <w:pPr>
              <w:jc w:val="both"/>
              <w:rPr>
                <w:rFonts w:ascii="Times New Roman" w:hAnsi="Times New Roman" w:cs="Times New Roman"/>
                <w:sz w:val="24"/>
                <w:szCs w:val="24"/>
              </w:rPr>
            </w:pPr>
          </w:p>
        </w:tc>
        <w:tc>
          <w:tcPr>
            <w:tcW w:w="1683" w:type="dxa"/>
            <w:vMerge/>
          </w:tcPr>
          <w:p w:rsidR="00601251" w:rsidRPr="00601251" w:rsidRDefault="00601251" w:rsidP="006D439C">
            <w:pPr>
              <w:jc w:val="both"/>
              <w:rPr>
                <w:rFonts w:ascii="Times New Roman" w:hAnsi="Times New Roman" w:cs="Times New Roman"/>
                <w:sz w:val="24"/>
                <w:szCs w:val="24"/>
              </w:rPr>
            </w:pPr>
          </w:p>
        </w:tc>
        <w:tc>
          <w:tcPr>
            <w:tcW w:w="1684" w:type="dxa"/>
            <w:vMerge/>
          </w:tcPr>
          <w:p w:rsidR="00601251" w:rsidRPr="00601251" w:rsidRDefault="00601251" w:rsidP="006D439C">
            <w:pPr>
              <w:jc w:val="both"/>
              <w:rPr>
                <w:rFonts w:ascii="Times New Roman" w:hAnsi="Times New Roman" w:cs="Times New Roman"/>
                <w:sz w:val="24"/>
                <w:szCs w:val="24"/>
              </w:rPr>
            </w:pP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D439C">
            <w:pPr>
              <w:jc w:val="both"/>
              <w:rPr>
                <w:rFonts w:ascii="Times New Roman" w:hAnsi="Times New Roman" w:cs="Times New Roman"/>
                <w:sz w:val="24"/>
                <w:szCs w:val="24"/>
              </w:rPr>
            </w:pPr>
          </w:p>
        </w:tc>
        <w:tc>
          <w:tcPr>
            <w:tcW w:w="1256" w:type="dxa"/>
            <w:vMerge/>
          </w:tcPr>
          <w:p w:rsidR="00601251" w:rsidRPr="00601251" w:rsidRDefault="00601251" w:rsidP="006D439C">
            <w:pPr>
              <w:jc w:val="both"/>
              <w:rPr>
                <w:rFonts w:ascii="Times New Roman" w:hAnsi="Times New Roman" w:cs="Times New Roman"/>
                <w:sz w:val="24"/>
                <w:szCs w:val="24"/>
              </w:rPr>
            </w:pP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бесканальной </w:t>
            </w:r>
            <w:r w:rsidRPr="00601251">
              <w:rPr>
                <w:rFonts w:ascii="Times New Roman" w:hAnsi="Times New Roman" w:cs="Times New Roman"/>
                <w:sz w:val="24"/>
                <w:szCs w:val="24"/>
              </w:rPr>
              <w:lastRenderedPageBreak/>
              <w:t>прокладки</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lastRenderedPageBreak/>
              <w:t>5</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 (см прим 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lastRenderedPageBreak/>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силовые всех напряжений и кабели связи</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Наружниепневмомусоропроводы</w:t>
            </w:r>
          </w:p>
        </w:tc>
        <w:tc>
          <w:tcPr>
            <w:tcW w:w="168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D439C">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D439C">
      <w:pPr>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D439C">
            <w:pPr>
              <w:jc w:val="both"/>
              <w:rPr>
                <w:rFonts w:ascii="Times New Roman" w:hAnsi="Times New Roman" w:cs="Times New Roman"/>
                <w:sz w:val="24"/>
                <w:szCs w:val="24"/>
              </w:rPr>
            </w:pPr>
          </w:p>
        </w:tc>
        <w:tc>
          <w:tcPr>
            <w:tcW w:w="113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992"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1276"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D439C">
            <w:pPr>
              <w:jc w:val="both"/>
              <w:rPr>
                <w:rFonts w:ascii="Times New Roman" w:hAnsi="Times New Roman" w:cs="Times New Roman"/>
                <w:sz w:val="24"/>
                <w:szCs w:val="24"/>
              </w:rPr>
            </w:pPr>
          </w:p>
        </w:tc>
        <w:tc>
          <w:tcPr>
            <w:tcW w:w="943"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1134"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D439C">
            <w:pPr>
              <w:jc w:val="both"/>
              <w:rPr>
                <w:rFonts w:ascii="Times New Roman" w:hAnsi="Times New Roman" w:cs="Times New Roman"/>
                <w:sz w:val="24"/>
                <w:szCs w:val="24"/>
              </w:rPr>
            </w:pPr>
          </w:p>
        </w:tc>
        <w:tc>
          <w:tcPr>
            <w:tcW w:w="992" w:type="dxa"/>
            <w:vMerge/>
          </w:tcPr>
          <w:p w:rsidR="00601251" w:rsidRPr="00601251" w:rsidRDefault="00601251" w:rsidP="006D439C">
            <w:pPr>
              <w:jc w:val="both"/>
              <w:rPr>
                <w:rFonts w:ascii="Times New Roman" w:hAnsi="Times New Roman" w:cs="Times New Roman"/>
                <w:sz w:val="24"/>
                <w:szCs w:val="24"/>
              </w:rPr>
            </w:pPr>
          </w:p>
        </w:tc>
        <w:tc>
          <w:tcPr>
            <w:tcW w:w="1276" w:type="dxa"/>
            <w:vMerge/>
          </w:tcPr>
          <w:p w:rsidR="00601251" w:rsidRPr="00601251" w:rsidRDefault="00601251" w:rsidP="006D439C">
            <w:pPr>
              <w:jc w:val="both"/>
              <w:rPr>
                <w:rFonts w:ascii="Times New Roman" w:hAnsi="Times New Roman" w:cs="Times New Roman"/>
                <w:sz w:val="24"/>
                <w:szCs w:val="24"/>
              </w:rPr>
            </w:pPr>
          </w:p>
        </w:tc>
        <w:tc>
          <w:tcPr>
            <w:tcW w:w="1113" w:type="dxa"/>
            <w:vMerge/>
          </w:tcPr>
          <w:p w:rsidR="00601251" w:rsidRPr="00601251" w:rsidRDefault="00601251" w:rsidP="006D439C">
            <w:pPr>
              <w:jc w:val="both"/>
              <w:rPr>
                <w:rFonts w:ascii="Times New Roman" w:hAnsi="Times New Roman" w:cs="Times New Roman"/>
                <w:sz w:val="24"/>
                <w:szCs w:val="24"/>
              </w:rPr>
            </w:pPr>
          </w:p>
        </w:tc>
        <w:tc>
          <w:tcPr>
            <w:tcW w:w="856" w:type="dxa"/>
            <w:vMerge/>
          </w:tcPr>
          <w:p w:rsidR="00601251" w:rsidRPr="00601251" w:rsidRDefault="00601251" w:rsidP="006D439C">
            <w:pPr>
              <w:jc w:val="both"/>
              <w:rPr>
                <w:rFonts w:ascii="Times New Roman" w:hAnsi="Times New Roman" w:cs="Times New Roman"/>
                <w:sz w:val="24"/>
                <w:szCs w:val="24"/>
              </w:rPr>
            </w:pPr>
          </w:p>
        </w:tc>
        <w:tc>
          <w:tcPr>
            <w:tcW w:w="943"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D439C">
            <w:pPr>
              <w:jc w:val="both"/>
              <w:rPr>
                <w:rFonts w:ascii="Times New Roman" w:hAnsi="Times New Roman" w:cs="Times New Roman"/>
                <w:sz w:val="24"/>
                <w:szCs w:val="24"/>
              </w:rPr>
            </w:pP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D439C">
            <w:pPr>
              <w:jc w:val="both"/>
              <w:rPr>
                <w:rFonts w:ascii="Times New Roman" w:hAnsi="Times New Roman" w:cs="Times New Roman"/>
                <w:sz w:val="24"/>
                <w:szCs w:val="24"/>
              </w:rPr>
            </w:pP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D439C">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D439C">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D439C">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6D439C">
      <w:pPr>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свету,м</w:t>
            </w:r>
          </w:p>
        </w:tc>
        <w:tc>
          <w:tcPr>
            <w:tcW w:w="2495" w:type="dxa"/>
            <w:vMerge w:val="restart"/>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D439C">
            <w:pPr>
              <w:jc w:val="both"/>
              <w:rPr>
                <w:rFonts w:ascii="Times New Roman" w:hAnsi="Times New Roman" w:cs="Times New Roman"/>
                <w:sz w:val="24"/>
                <w:szCs w:val="24"/>
              </w:rPr>
            </w:pPr>
          </w:p>
        </w:tc>
        <w:tc>
          <w:tcPr>
            <w:tcW w:w="2162" w:type="dxa"/>
            <w:gridSpan w:val="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D439C">
            <w:pPr>
              <w:jc w:val="both"/>
              <w:rPr>
                <w:rFonts w:ascii="Times New Roman" w:hAnsi="Times New Roman" w:cs="Times New Roman"/>
                <w:sz w:val="24"/>
                <w:szCs w:val="24"/>
              </w:rPr>
            </w:pPr>
          </w:p>
        </w:tc>
        <w:tc>
          <w:tcPr>
            <w:tcW w:w="4490" w:type="dxa"/>
            <w:gridSpan w:val="6"/>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D439C">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D439C">
            <w:pPr>
              <w:jc w:val="both"/>
              <w:rPr>
                <w:rFonts w:ascii="Times New Roman" w:hAnsi="Times New Roman" w:cs="Times New Roman"/>
                <w:sz w:val="24"/>
                <w:szCs w:val="24"/>
              </w:rPr>
            </w:pP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D439C">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D439C">
            <w:pPr>
              <w:jc w:val="both"/>
              <w:rPr>
                <w:rFonts w:ascii="Times New Roman" w:hAnsi="Times New Roman" w:cs="Times New Roman"/>
                <w:sz w:val="24"/>
                <w:szCs w:val="24"/>
              </w:rPr>
            </w:pPr>
          </w:p>
        </w:tc>
        <w:tc>
          <w:tcPr>
            <w:tcW w:w="6985" w:type="dxa"/>
            <w:gridSpan w:val="7"/>
          </w:tcPr>
          <w:p w:rsidR="00601251" w:rsidRPr="00601251" w:rsidRDefault="00601251" w:rsidP="006D439C">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D439C">
      <w:pPr>
        <w:ind w:firstLine="567"/>
        <w:jc w:val="both"/>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D439C">
      <w:pPr>
        <w:ind w:firstLine="567"/>
        <w:jc w:val="both"/>
        <w:rPr>
          <w:rFonts w:ascii="Times New Roman" w:hAnsi="Times New Roman" w:cs="Times New Roman"/>
          <w:sz w:val="20"/>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D439C">
      <w:pPr>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D439C">
            <w:pPr>
              <w:jc w:val="both"/>
              <w:rPr>
                <w:rFonts w:ascii="Times New Roman" w:hAnsi="Times New Roman" w:cs="Times New Roman"/>
                <w:sz w:val="20"/>
                <w:szCs w:val="20"/>
              </w:rPr>
            </w:pPr>
          </w:p>
        </w:tc>
        <w:tc>
          <w:tcPr>
            <w:tcW w:w="1500" w:type="pct"/>
            <w:gridSpan w:val="8"/>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D439C">
            <w:pPr>
              <w:jc w:val="both"/>
              <w:rPr>
                <w:rFonts w:ascii="Times New Roman" w:hAnsi="Times New Roman" w:cs="Times New Roman"/>
                <w:sz w:val="20"/>
                <w:szCs w:val="20"/>
              </w:rPr>
            </w:pPr>
          </w:p>
        </w:tc>
        <w:tc>
          <w:tcPr>
            <w:tcW w:w="2821" w:type="pct"/>
            <w:gridSpan w:val="15"/>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D439C">
            <w:pPr>
              <w:jc w:val="both"/>
              <w:rPr>
                <w:rFonts w:ascii="Times New Roman" w:hAnsi="Times New Roman" w:cs="Times New Roman"/>
                <w:sz w:val="20"/>
                <w:szCs w:val="20"/>
              </w:rPr>
            </w:pPr>
          </w:p>
        </w:tc>
        <w:tc>
          <w:tcPr>
            <w:tcW w:w="359"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D439C">
            <w:pPr>
              <w:jc w:val="both"/>
              <w:rPr>
                <w:rFonts w:ascii="Times New Roman" w:hAnsi="Times New Roman" w:cs="Times New Roman"/>
                <w:sz w:val="20"/>
                <w:szCs w:val="20"/>
              </w:rPr>
            </w:pPr>
          </w:p>
        </w:tc>
        <w:tc>
          <w:tcPr>
            <w:tcW w:w="2821" w:type="pct"/>
            <w:gridSpan w:val="15"/>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703" w:type="pct"/>
            <w:gridSpan w:val="2"/>
            <w:vMerge/>
          </w:tcPr>
          <w:p w:rsidR="00601251" w:rsidRPr="00E0620A" w:rsidRDefault="00601251" w:rsidP="006D439C">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D439C">
            <w:pPr>
              <w:jc w:val="both"/>
              <w:rPr>
                <w:rFonts w:ascii="Times New Roman" w:hAnsi="Times New Roman" w:cs="Times New Roman"/>
                <w:sz w:val="20"/>
                <w:szCs w:val="20"/>
              </w:rPr>
            </w:pP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D439C">
            <w:pPr>
              <w:jc w:val="both"/>
              <w:rPr>
                <w:rFonts w:ascii="Times New Roman" w:hAnsi="Times New Roman" w:cs="Times New Roman"/>
                <w:sz w:val="20"/>
                <w:szCs w:val="20"/>
              </w:rPr>
            </w:pP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25F3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D439C">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D439C">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D439C">
      <w:pPr>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D439C">
      <w:pPr>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D439C">
      <w:pPr>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D439C">
      <w:pPr>
        <w:ind w:firstLine="567"/>
        <w:jc w:val="both"/>
        <w:rPr>
          <w:rFonts w:ascii="Times New Roman" w:hAnsi="Times New Roman" w:cs="Times New Roman"/>
        </w:rPr>
      </w:pP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D439C">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D439C">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6D439C">
      <w:pPr>
        <w:jc w:val="both"/>
        <w:rPr>
          <w:rFonts w:ascii="Times New Roman" w:hAnsi="Times New Roman" w:cs="Times New Roman"/>
        </w:rPr>
      </w:pPr>
      <w:r>
        <w:rPr>
          <w:rFonts w:ascii="Times New Roman" w:hAnsi="Times New Roman" w:cs="Times New Roman"/>
        </w:rPr>
        <w:br w:type="page"/>
      </w: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6D439C">
      <w:pPr>
        <w:ind w:firstLine="567"/>
        <w:jc w:val="both"/>
        <w:rPr>
          <w:rFonts w:ascii="Times New Roman" w:hAnsi="Times New Roman" w:cs="Times New Roman"/>
          <w:b/>
        </w:rPr>
      </w:pP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6D439C">
      <w:pPr>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6D439C">
      <w:pPr>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6D439C">
      <w:pPr>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6D439C">
      <w:pPr>
        <w:ind w:firstLine="567"/>
        <w:jc w:val="both"/>
        <w:rPr>
          <w:rFonts w:ascii="Times New Roman" w:hAnsi="Times New Roman" w:cs="Times New Roman"/>
          <w:sz w:val="20"/>
        </w:rPr>
      </w:pP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6D439C">
      <w:pPr>
        <w:pStyle w:val="Default"/>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6D439C">
      <w:pPr>
        <w:pStyle w:val="Default"/>
        <w:ind w:firstLine="567"/>
        <w:jc w:val="both"/>
        <w:rPr>
          <w:rFonts w:ascii="Times New Roman" w:hAnsi="Times New Roman" w:cs="Times New Roman"/>
        </w:rPr>
      </w:pP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6D439C">
      <w:pPr>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6D439C">
      <w:pPr>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6D439C">
      <w:pPr>
        <w:ind w:firstLine="567"/>
        <w:jc w:val="both"/>
        <w:rPr>
          <w:rFonts w:ascii="Times New Roman" w:hAnsi="Times New Roman" w:cs="Times New Roman"/>
        </w:rPr>
      </w:pPr>
    </w:p>
    <w:p w:rsidR="00D4057F" w:rsidRPr="00D4057F" w:rsidRDefault="00D4057F" w:rsidP="006D439C">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6D439C">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6D439C">
      <w:pPr>
        <w:pStyle w:val="Default"/>
        <w:ind w:firstLine="567"/>
        <w:jc w:val="both"/>
        <w:rPr>
          <w:rFonts w:ascii="Times New Roman" w:hAnsi="Times New Roman" w:cs="Times New Roman"/>
          <w:b/>
        </w:rPr>
      </w:pPr>
    </w:p>
    <w:p w:rsidR="00D4057F" w:rsidRPr="00D4057F" w:rsidRDefault="00D4057F" w:rsidP="006D439C">
      <w:pPr>
        <w:pStyle w:val="Default"/>
        <w:ind w:firstLine="567"/>
        <w:jc w:val="both"/>
        <w:rPr>
          <w:rFonts w:ascii="Times New Roman" w:hAnsi="Times New Roman" w:cs="Times New Roman"/>
        </w:rPr>
      </w:pPr>
    </w:p>
    <w:p w:rsidR="000474A7" w:rsidRDefault="000474A7" w:rsidP="006D439C">
      <w:pPr>
        <w:jc w:val="both"/>
        <w:rPr>
          <w:rFonts w:ascii="Times New Roman" w:hAnsi="Times New Roman" w:cs="Times New Roman"/>
        </w:rPr>
      </w:pPr>
      <w:r>
        <w:rPr>
          <w:rFonts w:ascii="Times New Roman" w:hAnsi="Times New Roman" w:cs="Times New Roman"/>
        </w:rPr>
        <w:br w:type="page"/>
      </w:r>
    </w:p>
    <w:p w:rsidR="000474A7" w:rsidRDefault="000474A7" w:rsidP="006D439C">
      <w:pPr>
        <w:pStyle w:val="Default"/>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6D439C">
      <w:pPr>
        <w:pStyle w:val="Default"/>
        <w:ind w:firstLine="567"/>
        <w:jc w:val="both"/>
        <w:rPr>
          <w:rFonts w:ascii="Times New Roman" w:hAnsi="Times New Roman" w:cs="Times New Roman"/>
          <w:b/>
        </w:rPr>
      </w:pPr>
    </w:p>
    <w:p w:rsidR="000474A7" w:rsidRPr="000474A7" w:rsidRDefault="000474A7" w:rsidP="006D439C">
      <w:pPr>
        <w:pStyle w:val="Default"/>
        <w:ind w:firstLine="567"/>
        <w:jc w:val="both"/>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6D439C">
      <w:pPr>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6D439C">
      <w:pPr>
        <w:ind w:firstLine="567"/>
        <w:jc w:val="both"/>
        <w:rPr>
          <w:rFonts w:ascii="Times New Roman" w:hAnsi="Times New Roman" w:cs="Times New Roman"/>
        </w:rPr>
      </w:pPr>
    </w:p>
    <w:p w:rsidR="000474A7" w:rsidRPr="000474A7" w:rsidRDefault="000474A7" w:rsidP="006D439C">
      <w:pPr>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6D439C">
      <w:pPr>
        <w:ind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6D439C">
      <w:pPr>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6D439C">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6D439C">
      <w:pPr>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6D439C">
      <w:pPr>
        <w:jc w:val="both"/>
        <w:rPr>
          <w:rFonts w:ascii="Times New Roman" w:hAnsi="Times New Roman" w:cs="Times New Roman"/>
        </w:rPr>
      </w:pPr>
      <w:r>
        <w:rPr>
          <w:rFonts w:ascii="Times New Roman" w:hAnsi="Times New Roman" w:cs="Times New Roman"/>
        </w:rPr>
        <w:br w:type="page"/>
      </w: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6D439C">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6D439C">
      <w:pPr>
        <w:pStyle w:val="Default"/>
        <w:ind w:firstLine="567"/>
        <w:jc w:val="both"/>
        <w:rPr>
          <w:rFonts w:ascii="Times New Roman" w:hAnsi="Times New Roman" w:cs="Times New Roman"/>
        </w:rPr>
      </w:pP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6D439C">
      <w:pPr>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6D439C">
      <w:pPr>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6D439C">
      <w:pPr>
        <w:ind w:firstLine="567"/>
        <w:jc w:val="both"/>
        <w:rPr>
          <w:rFonts w:ascii="Times New Roman" w:hAnsi="Times New Roman" w:cs="Times New Roman"/>
        </w:rPr>
      </w:pP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6D439C">
      <w:pPr>
        <w:ind w:firstLine="567"/>
        <w:jc w:val="both"/>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6D439C">
      <w:pPr>
        <w:ind w:firstLine="567"/>
        <w:jc w:val="both"/>
        <w:rPr>
          <w:rFonts w:ascii="Times New Roman" w:hAnsi="Times New Roman" w:cs="Times New Roman"/>
        </w:rPr>
      </w:pPr>
    </w:p>
    <w:p w:rsidR="000E4363" w:rsidRPr="000E4363" w:rsidRDefault="000E4363" w:rsidP="006D439C">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6D439C">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6D439C">
      <w:pPr>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6D439C">
      <w:pPr>
        <w:jc w:val="both"/>
        <w:rPr>
          <w:rFonts w:ascii="Times New Roman" w:hAnsi="Times New Roman" w:cs="Times New Roman"/>
        </w:rPr>
      </w:pPr>
      <w:r>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6D439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6D439C">
            <w:pPr>
              <w:pStyle w:val="Default"/>
              <w:jc w:val="both"/>
              <w:rPr>
                <w:rFonts w:ascii="Times New Roman" w:hAnsi="Times New Roman" w:cs="Times New Roman"/>
              </w:rPr>
            </w:pP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6D439C">
            <w:pPr>
              <w:pStyle w:val="Default"/>
              <w:jc w:val="both"/>
              <w:rPr>
                <w:rFonts w:ascii="Times New Roman" w:hAnsi="Times New Roman" w:cs="Times New Roman"/>
              </w:rPr>
            </w:pPr>
          </w:p>
        </w:tc>
        <w:tc>
          <w:tcPr>
            <w:tcW w:w="721" w:type="pct"/>
            <w:vMerge/>
          </w:tcPr>
          <w:p w:rsidR="00AA464C" w:rsidRPr="00AA464C" w:rsidRDefault="00AA464C" w:rsidP="006D439C">
            <w:pPr>
              <w:pStyle w:val="Default"/>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6D439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6D439C">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p>
        </w:tc>
        <w:tc>
          <w:tcPr>
            <w:tcW w:w="529" w:type="pct"/>
          </w:tcPr>
          <w:p w:rsidR="00AA464C" w:rsidRPr="00AA464C" w:rsidRDefault="00AA464C" w:rsidP="006D439C">
            <w:pPr>
              <w:pStyle w:val="Default"/>
              <w:jc w:val="both"/>
              <w:rPr>
                <w:rFonts w:ascii="Times New Roman" w:hAnsi="Times New Roman" w:cs="Times New Roman"/>
              </w:rPr>
            </w:pPr>
          </w:p>
        </w:tc>
        <w:tc>
          <w:tcPr>
            <w:tcW w:w="112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p>
        </w:tc>
        <w:tc>
          <w:tcPr>
            <w:tcW w:w="529" w:type="pct"/>
          </w:tcPr>
          <w:p w:rsidR="00AA464C" w:rsidRPr="00AA464C" w:rsidRDefault="00AA464C" w:rsidP="006D439C">
            <w:pPr>
              <w:pStyle w:val="Default"/>
              <w:jc w:val="both"/>
              <w:rPr>
                <w:rFonts w:ascii="Times New Roman" w:hAnsi="Times New Roman" w:cs="Times New Roman"/>
              </w:rPr>
            </w:pPr>
          </w:p>
        </w:tc>
        <w:tc>
          <w:tcPr>
            <w:tcW w:w="112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p>
        </w:tc>
        <w:tc>
          <w:tcPr>
            <w:tcW w:w="529" w:type="pct"/>
          </w:tcPr>
          <w:p w:rsidR="00AA464C" w:rsidRPr="00AA464C" w:rsidRDefault="00AA464C" w:rsidP="006D439C">
            <w:pPr>
              <w:pStyle w:val="Default"/>
              <w:jc w:val="both"/>
              <w:rPr>
                <w:rFonts w:ascii="Times New Roman" w:hAnsi="Times New Roman" w:cs="Times New Roman"/>
              </w:rPr>
            </w:pP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6D439C">
            <w:pPr>
              <w:pStyle w:val="Default"/>
              <w:jc w:val="both"/>
              <w:rPr>
                <w:rFonts w:ascii="Times New Roman" w:hAnsi="Times New Roman" w:cs="Times New Roman"/>
              </w:rPr>
            </w:pPr>
          </w:p>
        </w:tc>
        <w:tc>
          <w:tcPr>
            <w:tcW w:w="530" w:type="pct"/>
          </w:tcPr>
          <w:p w:rsidR="00AA464C" w:rsidRPr="00AA464C" w:rsidRDefault="00AA464C" w:rsidP="006D439C">
            <w:pPr>
              <w:pStyle w:val="Default"/>
              <w:jc w:val="both"/>
              <w:rPr>
                <w:rFonts w:ascii="Times New Roman" w:hAnsi="Times New Roman" w:cs="Times New Roman"/>
              </w:rPr>
            </w:pPr>
          </w:p>
        </w:tc>
        <w:tc>
          <w:tcPr>
            <w:tcW w:w="528" w:type="pct"/>
          </w:tcPr>
          <w:p w:rsidR="00AA464C" w:rsidRPr="00AA464C" w:rsidRDefault="00AA464C" w:rsidP="006D439C">
            <w:pPr>
              <w:pStyle w:val="Default"/>
              <w:jc w:val="both"/>
              <w:rPr>
                <w:rFonts w:ascii="Times New Roman" w:hAnsi="Times New Roman" w:cs="Times New Roman"/>
              </w:rPr>
            </w:pPr>
          </w:p>
        </w:tc>
        <w:tc>
          <w:tcPr>
            <w:tcW w:w="532" w:type="pct"/>
            <w:gridSpan w:val="2"/>
          </w:tcPr>
          <w:p w:rsidR="00AA464C" w:rsidRPr="00AA464C" w:rsidRDefault="00AA464C" w:rsidP="006D439C">
            <w:pPr>
              <w:pStyle w:val="Default"/>
              <w:jc w:val="both"/>
              <w:rPr>
                <w:rFonts w:ascii="Times New Roman" w:hAnsi="Times New Roman" w:cs="Times New Roman"/>
              </w:rPr>
            </w:pP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от ПДК до Kmax</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от ПДК до Kmax</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от ПДК до Kmax</w:t>
            </w:r>
          </w:p>
        </w:tc>
        <w:tc>
          <w:tcPr>
            <w:tcW w:w="722"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&gt;Kmax</w:t>
            </w:r>
          </w:p>
        </w:tc>
      </w:tr>
      <w:tr w:rsidR="00AA464C" w:rsidRPr="00AA464C" w:rsidTr="00AA464C">
        <w:trPr>
          <w:trHeight w:val="220"/>
        </w:trPr>
        <w:tc>
          <w:tcPr>
            <w:tcW w:w="70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6D439C">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6D439C">
            <w:pPr>
              <w:pStyle w:val="Default"/>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6D439C">
            <w:pPr>
              <w:pStyle w:val="Default"/>
              <w:jc w:val="both"/>
              <w:rPr>
                <w:rFonts w:ascii="Times New Roman" w:hAnsi="Times New Roman" w:cs="Times New Roman"/>
              </w:rPr>
            </w:pPr>
          </w:p>
        </w:tc>
        <w:tc>
          <w:tcPr>
            <w:tcW w:w="856" w:type="pct"/>
          </w:tcPr>
          <w:p w:rsidR="00AA464C" w:rsidRPr="00AA464C" w:rsidRDefault="00AA464C" w:rsidP="006D439C">
            <w:pPr>
              <w:pStyle w:val="Default"/>
              <w:jc w:val="both"/>
              <w:rPr>
                <w:rFonts w:ascii="Times New Roman" w:hAnsi="Times New Roman" w:cs="Times New Roman"/>
              </w:rPr>
            </w:pP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
        </w:tc>
      </w:tr>
      <w:tr w:rsidR="00AA464C" w:rsidRPr="00AA464C" w:rsidTr="00AA464C">
        <w:trPr>
          <w:trHeight w:val="489"/>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6D439C">
      <w:pPr>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в расчетной точке;</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125F3F" w:rsidRDefault="00AA464C" w:rsidP="006D439C">
      <w:pPr>
        <w:autoSpaceDE w:val="0"/>
        <w:autoSpaceDN w:val="0"/>
        <w:adjustRightInd w:val="0"/>
        <w:ind w:firstLine="567"/>
        <w:jc w:val="both"/>
        <w:rPr>
          <w:rFonts w:ascii="Times New Roman" w:hAnsi="Times New Roman" w:cs="Times New Roman"/>
          <w:color w:val="000000"/>
        </w:rPr>
      </w:pPr>
      <w:r w:rsidRPr="00125F3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125F3F" w:rsidRDefault="00AA464C" w:rsidP="006D439C">
      <w:pPr>
        <w:autoSpaceDE w:val="0"/>
        <w:autoSpaceDN w:val="0"/>
        <w:adjustRightInd w:val="0"/>
        <w:ind w:firstLine="567"/>
        <w:jc w:val="both"/>
        <w:rPr>
          <w:rFonts w:ascii="Times New Roman" w:hAnsi="Times New Roman" w:cs="Times New Roman"/>
          <w:color w:val="000000"/>
        </w:rPr>
      </w:pP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6D439C">
      <w:pPr>
        <w:autoSpaceDE w:val="0"/>
        <w:autoSpaceDN w:val="0"/>
        <w:adjustRightInd w:val="0"/>
        <w:ind w:firstLine="567"/>
        <w:jc w:val="both"/>
        <w:rPr>
          <w:rFonts w:ascii="Times New Roman" w:hAnsi="Times New Roman" w:cs="Times New Roman"/>
          <w:color w:val="000000"/>
          <w:sz w:val="20"/>
        </w:rPr>
      </w:pPr>
      <w:r w:rsidRPr="00125F3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6D439C">
      <w:pPr>
        <w:autoSpaceDE w:val="0"/>
        <w:autoSpaceDN w:val="0"/>
        <w:adjustRightInd w:val="0"/>
        <w:ind w:firstLine="567"/>
        <w:jc w:val="both"/>
        <w:rPr>
          <w:rFonts w:ascii="Times New Roman" w:hAnsi="Times New Roman" w:cs="Times New Roman"/>
          <w:color w:val="000000"/>
          <w:sz w:val="20"/>
        </w:rPr>
      </w:pPr>
    </w:p>
    <w:p w:rsidR="00AA464C" w:rsidRPr="00AA464C" w:rsidRDefault="00AA464C" w:rsidP="006D439C">
      <w:pPr>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6D439C">
      <w:pPr>
        <w:pStyle w:val="Default"/>
        <w:ind w:firstLine="567"/>
        <w:jc w:val="both"/>
        <w:rPr>
          <w:rFonts w:ascii="Times New Roman" w:hAnsi="Times New Roman" w:cs="Times New Roman"/>
        </w:rPr>
      </w:pPr>
    </w:p>
    <w:p w:rsid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L , дБА</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Aэкв</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L , дБА</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Амакс</w:t>
            </w:r>
          </w:p>
        </w:tc>
      </w:tr>
      <w:tr w:rsidR="00AA464C" w:rsidRPr="00AA464C" w:rsidTr="00AA464C">
        <w:trPr>
          <w:trHeight w:val="220"/>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6D439C">
            <w:pPr>
              <w:pStyle w:val="Default"/>
              <w:ind w:firstLine="708"/>
              <w:jc w:val="both"/>
              <w:rPr>
                <w:rFonts w:ascii="Times New Roman" w:hAnsi="Times New Roman" w:cs="Times New Roman"/>
              </w:rPr>
            </w:pPr>
          </w:p>
        </w:tc>
        <w:tc>
          <w:tcPr>
            <w:tcW w:w="1680" w:type="pct"/>
            <w:vMerge/>
          </w:tcPr>
          <w:p w:rsidR="00AA464C" w:rsidRPr="00AA464C" w:rsidRDefault="00AA464C" w:rsidP="006D439C">
            <w:pPr>
              <w:pStyle w:val="Default"/>
              <w:ind w:firstLine="708"/>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6D439C">
            <w:pPr>
              <w:pStyle w:val="Default"/>
              <w:jc w:val="both"/>
              <w:rPr>
                <w:rFonts w:ascii="Times New Roman" w:hAnsi="Times New Roman" w:cs="Times New Roman"/>
              </w:rPr>
            </w:pPr>
          </w:p>
        </w:tc>
        <w:tc>
          <w:tcPr>
            <w:tcW w:w="1680" w:type="pct"/>
            <w:vMerge/>
          </w:tcPr>
          <w:p w:rsidR="00AA464C" w:rsidRPr="00AA464C" w:rsidRDefault="00AA464C" w:rsidP="006D439C">
            <w:pPr>
              <w:pStyle w:val="Default"/>
              <w:jc w:val="both"/>
              <w:rPr>
                <w:rFonts w:ascii="Times New Roman" w:hAnsi="Times New Roman" w:cs="Times New Roman"/>
              </w:rPr>
            </w:pP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Аэкв</w:t>
            </w:r>
          </w:p>
        </w:tc>
        <w:tc>
          <w:tcPr>
            <w:tcW w:w="166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Амакс</w:t>
            </w:r>
          </w:p>
        </w:tc>
      </w:tr>
      <w:tr w:rsidR="00AA464C" w:rsidRPr="00AA464C" w:rsidTr="00AA464C">
        <w:trPr>
          <w:trHeight w:val="220"/>
        </w:trPr>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D439C">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6D439C">
      <w:pPr>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6D439C">
      <w:pPr>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3 &lt;*&gt;</w:t>
            </w:r>
          </w:p>
        </w:tc>
        <w:tc>
          <w:tcPr>
            <w:tcW w:w="85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25 &lt;**&gt;</w:t>
            </w:r>
          </w:p>
        </w:tc>
      </w:tr>
    </w:tbl>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6D439C">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6D439C">
      <w:pPr>
        <w:pStyle w:val="Default"/>
        <w:ind w:firstLine="567"/>
        <w:jc w:val="both"/>
        <w:rPr>
          <w:rFonts w:ascii="Times New Roman" w:hAnsi="Times New Roman" w:cs="Times New Roman"/>
          <w:sz w:val="20"/>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6D439C">
      <w:pPr>
        <w:pStyle w:val="Default"/>
        <w:ind w:firstLine="567"/>
        <w:jc w:val="both"/>
        <w:rPr>
          <w:rFonts w:ascii="Times New Roman" w:hAnsi="Times New Roman" w:cs="Times New Roman"/>
        </w:rPr>
      </w:pPr>
    </w:p>
    <w:p w:rsidR="006251D0" w:rsidRDefault="006251D0" w:rsidP="006D439C">
      <w:pPr>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6D439C">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Максимальный уровень шумового воздействия, дБА</w:t>
            </w:r>
          </w:p>
        </w:tc>
        <w:tc>
          <w:tcPr>
            <w:tcW w:w="100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6D439C">
      <w:pPr>
        <w:pStyle w:val="Default"/>
        <w:ind w:firstLine="567"/>
        <w:jc w:val="both"/>
        <w:rPr>
          <w:rFonts w:ascii="Times New Roman" w:hAnsi="Times New Roman" w:cs="Times New Roman"/>
        </w:rPr>
      </w:pPr>
    </w:p>
    <w:p w:rsidR="00AA464C" w:rsidRDefault="00AA464C" w:rsidP="006D439C">
      <w:pPr>
        <w:pStyle w:val="Default"/>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6D439C">
      <w:pPr>
        <w:pStyle w:val="Default"/>
        <w:jc w:val="both"/>
        <w:rPr>
          <w:rFonts w:ascii="Times New Roman" w:hAnsi="Times New Roman" w:cs="Times New Roman"/>
          <w:sz w:val="20"/>
        </w:rPr>
      </w:pPr>
    </w:p>
    <w:p w:rsidR="006251D0" w:rsidRPr="006251D0" w:rsidRDefault="006251D0" w:rsidP="006D439C">
      <w:pPr>
        <w:pStyle w:val="Default"/>
        <w:jc w:val="both"/>
        <w:rPr>
          <w:rFonts w:ascii="Times New Roman" w:hAnsi="Times New Roman" w:cs="Times New Roman"/>
          <w:sz w:val="20"/>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6D439C">
      <w:pPr>
        <w:pStyle w:val="Default"/>
        <w:ind w:firstLine="567"/>
        <w:jc w:val="both"/>
        <w:rPr>
          <w:rFonts w:ascii="Times New Roman" w:hAnsi="Times New Roman" w:cs="Times New Roman"/>
        </w:rPr>
      </w:pPr>
    </w:p>
    <w:p w:rsidR="00AA464C" w:rsidRPr="00AA464C" w:rsidRDefault="006251D0" w:rsidP="006D439C">
      <w:pPr>
        <w:pStyle w:val="Default"/>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6D439C">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6D439C">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6D439C">
      <w:pPr>
        <w:pStyle w:val="Default"/>
        <w:ind w:firstLine="567"/>
        <w:jc w:val="both"/>
        <w:rPr>
          <w:rFonts w:ascii="Times New Roman" w:hAnsi="Times New Roman" w:cs="Times New Roman"/>
        </w:rPr>
      </w:pPr>
    </w:p>
    <w:p w:rsidR="00AA464C" w:rsidRPr="00AA464C" w:rsidRDefault="00AA464C" w:rsidP="006D439C">
      <w:pPr>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Волногасящие</w:t>
            </w:r>
          </w:p>
        </w:tc>
      </w:tr>
      <w:tr w:rsidR="00AA464C" w:rsidRPr="00AA464C" w:rsidTr="00AA464C">
        <w:trPr>
          <w:gridAfter w:val="1"/>
          <w:wAfter w:w="38" w:type="pct"/>
          <w:trHeight w:val="756"/>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Пляжеудерживающие</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6D439C">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6D439C">
      <w:pPr>
        <w:pStyle w:val="Default"/>
        <w:ind w:firstLine="567"/>
        <w:jc w:val="both"/>
        <w:rPr>
          <w:rFonts w:ascii="Times New Roman" w:hAnsi="Times New Roman" w:cs="Times New Roman"/>
        </w:rPr>
      </w:pP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6D439C">
      <w:pPr>
        <w:pStyle w:val="Default"/>
        <w:ind w:firstLine="567"/>
        <w:jc w:val="both"/>
        <w:rPr>
          <w:rFonts w:ascii="Times New Roman" w:hAnsi="Times New Roman" w:cs="Times New Roman"/>
        </w:rPr>
      </w:pPr>
    </w:p>
    <w:p w:rsidR="00AA464C" w:rsidRPr="00AA464C" w:rsidRDefault="00AA464C" w:rsidP="006D439C">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6D439C">
      <w:pPr>
        <w:pStyle w:val="Default"/>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6D439C">
      <w:pPr>
        <w:jc w:val="both"/>
        <w:rPr>
          <w:rFonts w:ascii="Times New Roman" w:hAnsi="Times New Roman" w:cs="Times New Roman"/>
        </w:rPr>
      </w:pPr>
      <w:r>
        <w:rPr>
          <w:rFonts w:ascii="Times New Roman" w:hAnsi="Times New Roman" w:cs="Times New Roman"/>
        </w:rPr>
        <w:br w:type="page"/>
      </w:r>
    </w:p>
    <w:p w:rsidR="006251D0" w:rsidRDefault="006251D0" w:rsidP="006D439C">
      <w:pPr>
        <w:pStyle w:val="Default"/>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D439C">
      <w:pPr>
        <w:pStyle w:val="Default"/>
        <w:ind w:firstLine="567"/>
        <w:jc w:val="both"/>
        <w:rPr>
          <w:rFonts w:ascii="Times New Roman" w:hAnsi="Times New Roman" w:cs="Times New Roman"/>
          <w:b/>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D439C">
            <w:pPr>
              <w:pStyle w:val="Default"/>
              <w:jc w:val="both"/>
              <w:rPr>
                <w:rFonts w:ascii="Times New Roman" w:hAnsi="Times New Roman" w:cs="Times New Roman"/>
                <w:sz w:val="24"/>
                <w:szCs w:val="24"/>
              </w:rPr>
            </w:pPr>
          </w:p>
        </w:tc>
        <w:tc>
          <w:tcPr>
            <w:tcW w:w="1029" w:type="pct"/>
            <w:vMerge/>
          </w:tcPr>
          <w:p w:rsidR="006251D0" w:rsidRPr="006251D0" w:rsidRDefault="006251D0" w:rsidP="006D439C">
            <w:pPr>
              <w:pStyle w:val="Default"/>
              <w:jc w:val="both"/>
              <w:rPr>
                <w:rFonts w:ascii="Times New Roman" w:hAnsi="Times New Roman" w:cs="Times New Roman"/>
                <w:sz w:val="24"/>
                <w:szCs w:val="24"/>
              </w:rPr>
            </w:pP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D439C" w:rsidTr="006251D0">
        <w:tc>
          <w:tcPr>
            <w:tcW w:w="1011" w:type="pct"/>
            <w:vMerge/>
          </w:tcPr>
          <w:p w:rsidR="006251D0" w:rsidRPr="006251D0" w:rsidRDefault="006251D0" w:rsidP="006D439C">
            <w:pPr>
              <w:pStyle w:val="Default"/>
              <w:jc w:val="both"/>
              <w:rPr>
                <w:rFonts w:ascii="Times New Roman" w:hAnsi="Times New Roman" w:cs="Times New Roman"/>
                <w:sz w:val="24"/>
                <w:szCs w:val="24"/>
              </w:rPr>
            </w:pP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D439C">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D439C">
      <w:pPr>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D439C">
      <w:pPr>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lang w:val="en-US"/>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D439C">
            <w:pPr>
              <w:jc w:val="both"/>
              <w:rPr>
                <w:rFonts w:ascii="Times New Roman" w:hAnsi="Times New Roman" w:cs="Times New Roman"/>
                <w:sz w:val="24"/>
                <w:szCs w:val="24"/>
              </w:rPr>
            </w:pP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D439C">
      <w:pPr>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D439C">
      <w:pPr>
        <w:ind w:firstLine="567"/>
        <w:jc w:val="both"/>
        <w:rPr>
          <w:rFonts w:ascii="Times New Roman" w:hAnsi="Times New Roman" w:cs="Times New Roman"/>
          <w:sz w:val="20"/>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D439C">
      <w:pPr>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D439C">
            <w:pPr>
              <w:jc w:val="both"/>
              <w:rPr>
                <w:rFonts w:ascii="Times New Roman" w:hAnsi="Times New Roman" w:cs="Times New Roman"/>
                <w:sz w:val="24"/>
                <w:szCs w:val="24"/>
              </w:rPr>
            </w:pPr>
          </w:p>
        </w:tc>
        <w:tc>
          <w:tcPr>
            <w:tcW w:w="655" w:type="pc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D439C">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D439C">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D439C">
      <w:pPr>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D439C">
            <w:pPr>
              <w:pStyle w:val="Default"/>
              <w:jc w:val="both"/>
              <w:rPr>
                <w:rFonts w:ascii="Times New Roman" w:hAnsi="Times New Roman" w:cs="Times New Roman"/>
                <w:sz w:val="24"/>
                <w:szCs w:val="24"/>
              </w:rPr>
            </w:pPr>
          </w:p>
        </w:tc>
        <w:tc>
          <w:tcPr>
            <w:tcW w:w="1049"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D439C">
            <w:pPr>
              <w:pStyle w:val="Default"/>
              <w:jc w:val="both"/>
              <w:rPr>
                <w:rFonts w:ascii="Times New Roman" w:hAnsi="Times New Roman" w:cs="Times New Roman"/>
                <w:sz w:val="24"/>
                <w:szCs w:val="24"/>
              </w:rPr>
            </w:pP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D439C">
      <w:pPr>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D439C">
      <w:pPr>
        <w:ind w:firstLine="567"/>
        <w:jc w:val="both"/>
        <w:rPr>
          <w:rFonts w:ascii="Times New Roman" w:hAnsi="Times New Roman" w:cs="Times New Roman"/>
          <w:sz w:val="20"/>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D439C">
      <w:pPr>
        <w:ind w:firstLine="567"/>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6D439C">
            <w:pPr>
              <w:pStyle w:val="Default"/>
              <w:jc w:val="both"/>
              <w:rPr>
                <w:rFonts w:ascii="Times New Roman" w:hAnsi="Times New Roman" w:cs="Times New Roman"/>
                <w:sz w:val="24"/>
                <w:szCs w:val="24"/>
              </w:rPr>
            </w:pPr>
          </w:p>
        </w:tc>
        <w:tc>
          <w:tcPr>
            <w:tcW w:w="1017" w:type="pct"/>
            <w:vMerge/>
          </w:tcPr>
          <w:p w:rsidR="006251D0" w:rsidRPr="006251D0" w:rsidRDefault="006251D0" w:rsidP="006D439C">
            <w:pPr>
              <w:pStyle w:val="Default"/>
              <w:jc w:val="both"/>
              <w:rPr>
                <w:rFonts w:ascii="Times New Roman" w:hAnsi="Times New Roman" w:cs="Times New Roman"/>
                <w:sz w:val="24"/>
                <w:szCs w:val="24"/>
              </w:rPr>
            </w:pPr>
          </w:p>
        </w:tc>
        <w:tc>
          <w:tcPr>
            <w:tcW w:w="1891"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6D439C">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6D439C">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D439C">
      <w:pPr>
        <w:ind w:firstLine="567"/>
        <w:jc w:val="both"/>
        <w:rPr>
          <w:rFonts w:ascii="Times New Roman" w:hAnsi="Times New Roman" w:cs="Times New Roman"/>
        </w:rPr>
      </w:pP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D439C">
      <w:pPr>
        <w:pStyle w:val="Default"/>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6D439C">
            <w:pPr>
              <w:pStyle w:val="Default"/>
              <w:jc w:val="both"/>
              <w:rPr>
                <w:rFonts w:ascii="Times New Roman" w:hAnsi="Times New Roman" w:cs="Times New Roman"/>
              </w:rPr>
            </w:pPr>
          </w:p>
        </w:tc>
        <w:tc>
          <w:tcPr>
            <w:tcW w:w="2996" w:type="pct"/>
            <w:vMerge/>
          </w:tcPr>
          <w:p w:rsidR="006251D0" w:rsidRPr="006251D0" w:rsidRDefault="006251D0" w:rsidP="006D439C">
            <w:pPr>
              <w:pStyle w:val="Default"/>
              <w:jc w:val="both"/>
              <w:rPr>
                <w:rFonts w:ascii="Times New Roman" w:hAnsi="Times New Roman" w:cs="Times New Roman"/>
              </w:rPr>
            </w:pP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6D439C">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25" w:type="pct"/>
            <w:vAlign w:val="center"/>
          </w:tcPr>
          <w:p w:rsidR="006251D0" w:rsidRPr="006251D0" w:rsidRDefault="006251D0" w:rsidP="006D439C">
            <w:pPr>
              <w:jc w:val="both"/>
              <w:rPr>
                <w:rFonts w:ascii="Times New Roman" w:hAnsi="Times New Roman" w:cs="Times New Roman"/>
                <w:sz w:val="24"/>
                <w:szCs w:val="24"/>
              </w:rPr>
            </w:pPr>
          </w:p>
        </w:tc>
        <w:tc>
          <w:tcPr>
            <w:tcW w:w="678" w:type="pct"/>
            <w:vAlign w:val="center"/>
          </w:tcPr>
          <w:p w:rsidR="006251D0" w:rsidRPr="006251D0" w:rsidRDefault="006251D0" w:rsidP="006D439C">
            <w:pPr>
              <w:jc w:val="both"/>
              <w:rPr>
                <w:rFonts w:ascii="Times New Roman" w:hAnsi="Times New Roman" w:cs="Times New Roman"/>
                <w:sz w:val="24"/>
                <w:szCs w:val="24"/>
              </w:rPr>
            </w:pPr>
          </w:p>
        </w:tc>
        <w:tc>
          <w:tcPr>
            <w:tcW w:w="898" w:type="pct"/>
            <w:vAlign w:val="center"/>
          </w:tcPr>
          <w:p w:rsidR="006251D0" w:rsidRPr="006251D0" w:rsidRDefault="006251D0" w:rsidP="006D439C">
            <w:pPr>
              <w:jc w:val="both"/>
              <w:rPr>
                <w:rFonts w:ascii="Times New Roman" w:hAnsi="Times New Roman" w:cs="Times New Roman"/>
                <w:sz w:val="24"/>
                <w:szCs w:val="24"/>
              </w:rPr>
            </w:pPr>
          </w:p>
        </w:tc>
        <w:tc>
          <w:tcPr>
            <w:tcW w:w="699" w:type="pct"/>
            <w:vAlign w:val="center"/>
          </w:tcPr>
          <w:p w:rsidR="006251D0" w:rsidRPr="006251D0" w:rsidRDefault="006251D0" w:rsidP="006D439C">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6D439C">
            <w:pPr>
              <w:pStyle w:val="Default"/>
              <w:jc w:val="both"/>
              <w:rPr>
                <w:rFonts w:ascii="Times New Roman" w:hAnsi="Times New Roman" w:cs="Times New Roman"/>
              </w:rPr>
            </w:pPr>
          </w:p>
        </w:tc>
        <w:tc>
          <w:tcPr>
            <w:tcW w:w="674" w:type="pct"/>
            <w:vAlign w:val="center"/>
          </w:tcPr>
          <w:p w:rsidR="006251D0" w:rsidRPr="006251D0" w:rsidRDefault="006251D0" w:rsidP="006D439C">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D439C">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D439C">
      <w:pPr>
        <w:pStyle w:val="Default"/>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D439C">
      <w:pPr>
        <w:ind w:firstLine="567"/>
        <w:jc w:val="both"/>
        <w:rPr>
          <w:rFonts w:ascii="Times New Roman" w:hAnsi="Times New Roman" w:cs="Times New Roman"/>
        </w:rPr>
      </w:pP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6D439C">
            <w:pPr>
              <w:jc w:val="both"/>
              <w:rPr>
                <w:rFonts w:ascii="Times New Roman" w:hAnsi="Times New Roman" w:cs="Times New Roman"/>
                <w:sz w:val="20"/>
                <w:szCs w:val="20"/>
              </w:rPr>
            </w:pPr>
          </w:p>
        </w:tc>
        <w:tc>
          <w:tcPr>
            <w:tcW w:w="1176" w:type="pct"/>
            <w:gridSpan w:val="4"/>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6D439C">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6D439C">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D439C">
      <w:pPr>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6D439C">
            <w:pPr>
              <w:jc w:val="both"/>
              <w:rPr>
                <w:rFonts w:ascii="Times New Roman" w:hAnsi="Times New Roman" w:cs="Times New Roman"/>
                <w:sz w:val="24"/>
                <w:szCs w:val="24"/>
              </w:rPr>
            </w:pPr>
          </w:p>
          <w:p w:rsidR="006251D0" w:rsidRPr="006251D0" w:rsidRDefault="006251D0" w:rsidP="006D439C">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D439C">
      <w:pPr>
        <w:ind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6D439C">
            <w:pPr>
              <w:pStyle w:val="Default"/>
              <w:jc w:val="both"/>
              <w:rPr>
                <w:rFonts w:ascii="Times New Roman" w:hAnsi="Times New Roman" w:cs="Times New Roman"/>
              </w:rPr>
            </w:pPr>
          </w:p>
        </w:tc>
        <w:tc>
          <w:tcPr>
            <w:tcW w:w="17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6D439C">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D439C">
      <w:pPr>
        <w:ind w:firstLine="567"/>
        <w:jc w:val="both"/>
        <w:rPr>
          <w:rFonts w:ascii="Times New Roman" w:hAnsi="Times New Roman" w:cs="Times New Roman"/>
        </w:rPr>
      </w:pP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D439C">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D439C">
      <w:pPr>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6D439C">
      <w:pPr>
        <w:jc w:val="both"/>
        <w:rPr>
          <w:rFonts w:ascii="Times New Roman" w:hAnsi="Times New Roman" w:cs="Times New Roman"/>
        </w:rPr>
      </w:pPr>
      <w:r>
        <w:rPr>
          <w:rFonts w:ascii="Times New Roman" w:hAnsi="Times New Roman" w:cs="Times New Roman"/>
        </w:rPr>
        <w:br w:type="page"/>
      </w:r>
    </w:p>
    <w:p w:rsidR="003C69BD" w:rsidRPr="003C69BD" w:rsidRDefault="003C69BD" w:rsidP="006D439C">
      <w:pPr>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6D439C">
      <w:pPr>
        <w:ind w:firstLine="567"/>
        <w:jc w:val="both"/>
        <w:rPr>
          <w:rFonts w:ascii="Times New Roman" w:hAnsi="Times New Roman" w:cs="Times New Roman"/>
        </w:rPr>
      </w:pPr>
    </w:p>
    <w:p w:rsidR="003C69BD" w:rsidRPr="003C69BD" w:rsidRDefault="003C69BD" w:rsidP="006D439C">
      <w:pPr>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6D439C">
      <w:pPr>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6D439C">
      <w:pPr>
        <w:ind w:firstLine="567"/>
        <w:jc w:val="both"/>
        <w:rPr>
          <w:rFonts w:ascii="Times New Roman" w:hAnsi="Times New Roman" w:cs="Times New Roman"/>
          <w:b/>
        </w:rPr>
      </w:pPr>
    </w:p>
    <w:p w:rsidR="003C69BD" w:rsidRDefault="003C69BD" w:rsidP="006D439C">
      <w:pPr>
        <w:jc w:val="both"/>
        <w:rPr>
          <w:rFonts w:ascii="Times New Roman" w:hAnsi="Times New Roman" w:cs="Times New Roman"/>
          <w:b/>
        </w:rPr>
      </w:pPr>
      <w:r>
        <w:rPr>
          <w:rFonts w:ascii="Times New Roman" w:hAnsi="Times New Roman" w:cs="Times New Roman"/>
          <w:b/>
        </w:rPr>
        <w:br w:type="page"/>
      </w:r>
    </w:p>
    <w:p w:rsidR="003C69BD" w:rsidRPr="003C69BD" w:rsidRDefault="003C69BD" w:rsidP="006D439C">
      <w:pPr>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6D439C">
      <w:pPr>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6D439C">
      <w:pPr>
        <w:pStyle w:val="Default"/>
        <w:ind w:firstLine="567"/>
        <w:jc w:val="both"/>
        <w:rPr>
          <w:rFonts w:ascii="Times New Roman" w:hAnsi="Times New Roman" w:cs="Times New Roman"/>
        </w:rPr>
      </w:pPr>
    </w:p>
    <w:p w:rsidR="003C69BD" w:rsidRDefault="003C69BD" w:rsidP="006D439C">
      <w:pPr>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6D439C">
      <w:pPr>
        <w:pStyle w:val="Default"/>
        <w:ind w:firstLine="567"/>
        <w:jc w:val="both"/>
        <w:rPr>
          <w:rFonts w:ascii="Times New Roman" w:hAnsi="Times New Roman" w:cs="Times New Roman"/>
        </w:rPr>
      </w:pP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6D439C">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6D439C">
      <w:pPr>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bookmarkEnd w:id="0"/>
    <w:p w:rsidR="00C726CA" w:rsidRPr="00AA464C" w:rsidRDefault="00C726CA" w:rsidP="006D439C">
      <w:pPr>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23DF8"/>
    <w:rsid w:val="00125F3F"/>
    <w:rsid w:val="00155A47"/>
    <w:rsid w:val="00190D77"/>
    <w:rsid w:val="001C5C2A"/>
    <w:rsid w:val="002D062D"/>
    <w:rsid w:val="002F6AE8"/>
    <w:rsid w:val="003255AC"/>
    <w:rsid w:val="003866D4"/>
    <w:rsid w:val="003950F8"/>
    <w:rsid w:val="003C3F3D"/>
    <w:rsid w:val="003C69BD"/>
    <w:rsid w:val="004150DF"/>
    <w:rsid w:val="004307A9"/>
    <w:rsid w:val="0044223E"/>
    <w:rsid w:val="004553B9"/>
    <w:rsid w:val="004609EB"/>
    <w:rsid w:val="00462597"/>
    <w:rsid w:val="0046503F"/>
    <w:rsid w:val="00485D58"/>
    <w:rsid w:val="005032B7"/>
    <w:rsid w:val="00532F62"/>
    <w:rsid w:val="0055460F"/>
    <w:rsid w:val="005E0C88"/>
    <w:rsid w:val="00601251"/>
    <w:rsid w:val="00607368"/>
    <w:rsid w:val="00621582"/>
    <w:rsid w:val="006251D0"/>
    <w:rsid w:val="006D3B6E"/>
    <w:rsid w:val="006D439C"/>
    <w:rsid w:val="007B4A0A"/>
    <w:rsid w:val="007B7A49"/>
    <w:rsid w:val="007C468D"/>
    <w:rsid w:val="007F2D32"/>
    <w:rsid w:val="00884C5D"/>
    <w:rsid w:val="009427B1"/>
    <w:rsid w:val="009435E2"/>
    <w:rsid w:val="009729E7"/>
    <w:rsid w:val="009B43D0"/>
    <w:rsid w:val="009E1292"/>
    <w:rsid w:val="00A111B4"/>
    <w:rsid w:val="00A67C8A"/>
    <w:rsid w:val="00A70FA4"/>
    <w:rsid w:val="00AA464C"/>
    <w:rsid w:val="00B20D88"/>
    <w:rsid w:val="00B53419"/>
    <w:rsid w:val="00B74705"/>
    <w:rsid w:val="00B83241"/>
    <w:rsid w:val="00BA0146"/>
    <w:rsid w:val="00BC2AE1"/>
    <w:rsid w:val="00BF19CB"/>
    <w:rsid w:val="00C14020"/>
    <w:rsid w:val="00C44C17"/>
    <w:rsid w:val="00C50B75"/>
    <w:rsid w:val="00C610BA"/>
    <w:rsid w:val="00C726CA"/>
    <w:rsid w:val="00C86A37"/>
    <w:rsid w:val="00CD264C"/>
    <w:rsid w:val="00CD531C"/>
    <w:rsid w:val="00D4057F"/>
    <w:rsid w:val="00DA35B5"/>
    <w:rsid w:val="00DA72A7"/>
    <w:rsid w:val="00DC1EDB"/>
    <w:rsid w:val="00E0620A"/>
    <w:rsid w:val="00E2066D"/>
    <w:rsid w:val="00E66E57"/>
    <w:rsid w:val="00EE06EE"/>
    <w:rsid w:val="00F67F5C"/>
    <w:rsid w:val="00F75E58"/>
    <w:rsid w:val="00F77795"/>
    <w:rsid w:val="00FA2C1D"/>
    <w:rsid w:val="00FB6D4F"/>
    <w:rsid w:val="00FE4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6E0B3-3E94-4A43-A686-06C5A9E9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193</Pages>
  <Words>81995</Words>
  <Characters>467377</Characters>
  <Application>Microsoft Office Word</Application>
  <DocSecurity>0</DocSecurity>
  <Lines>3894</Lines>
  <Paragraphs>1096</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5</cp:revision>
  <dcterms:created xsi:type="dcterms:W3CDTF">2015-08-02T08:17:00Z</dcterms:created>
  <dcterms:modified xsi:type="dcterms:W3CDTF">2019-04-09T04:15:00Z</dcterms:modified>
</cp:coreProperties>
</file>